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6F" w:rsidRDefault="004512A0" w:rsidP="008A5F6F">
      <w:pPr>
        <w:tabs>
          <w:tab w:val="left" w:pos="3060"/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0A" w:rsidRPr="001B061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№4 «Солнышко» общеразвивающего вида</w:t>
      </w:r>
    </w:p>
    <w:p w:rsidR="00A8540A" w:rsidRPr="001B061A" w:rsidRDefault="00A8540A" w:rsidP="008A5F6F">
      <w:pPr>
        <w:tabs>
          <w:tab w:val="left" w:pos="3060"/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1A">
        <w:rPr>
          <w:rFonts w:ascii="Times New Roman" w:hAnsi="Times New Roman" w:cs="Times New Roman"/>
          <w:b/>
          <w:sz w:val="28"/>
          <w:szCs w:val="28"/>
        </w:rPr>
        <w:t xml:space="preserve"> Пограничного муниципального района»</w:t>
      </w:r>
    </w:p>
    <w:p w:rsidR="00A8540A" w:rsidRPr="001B061A" w:rsidRDefault="00A8540A" w:rsidP="00A8540A">
      <w:pPr>
        <w:tabs>
          <w:tab w:val="left" w:pos="3060"/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1A">
        <w:rPr>
          <w:rFonts w:ascii="Times New Roman" w:hAnsi="Times New Roman" w:cs="Times New Roman"/>
          <w:b/>
          <w:sz w:val="28"/>
          <w:szCs w:val="28"/>
        </w:rPr>
        <w:t>(МБДОУ «Детский сад №4 «Солнышко»)</w:t>
      </w:r>
    </w:p>
    <w:p w:rsidR="00A8540A" w:rsidRDefault="00A8540A" w:rsidP="00A8540A">
      <w:pPr>
        <w:tabs>
          <w:tab w:val="left" w:pos="3060"/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8540A" w:rsidRPr="00D2501D" w:rsidRDefault="00A8540A" w:rsidP="00A8540A">
      <w:pPr>
        <w:tabs>
          <w:tab w:val="left" w:pos="3060"/>
          <w:tab w:val="left" w:pos="79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2501D">
        <w:rPr>
          <w:rFonts w:ascii="Times New Roman" w:hAnsi="Times New Roman" w:cs="Times New Roman"/>
          <w:b/>
          <w:sz w:val="18"/>
          <w:szCs w:val="18"/>
        </w:rPr>
        <w:t>Согласовано</w:t>
      </w:r>
      <w:r w:rsidR="001B06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Принято</w:t>
      </w:r>
      <w:proofErr w:type="gramStart"/>
      <w:r w:rsidR="001B06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  <w:r w:rsidR="008A5F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061A">
        <w:rPr>
          <w:rFonts w:ascii="Times New Roman" w:hAnsi="Times New Roman" w:cs="Times New Roman"/>
          <w:b/>
          <w:sz w:val="18"/>
          <w:szCs w:val="18"/>
        </w:rPr>
        <w:t xml:space="preserve">   У</w:t>
      </w:r>
      <w:proofErr w:type="gramEnd"/>
      <w:r w:rsidRPr="00D2501D">
        <w:rPr>
          <w:rFonts w:ascii="Times New Roman" w:hAnsi="Times New Roman" w:cs="Times New Roman"/>
          <w:b/>
          <w:sz w:val="18"/>
          <w:szCs w:val="18"/>
        </w:rPr>
        <w:t>тверждаю</w:t>
      </w:r>
    </w:p>
    <w:p w:rsidR="00A8540A" w:rsidRDefault="001B061A" w:rsidP="00A8540A">
      <w:pPr>
        <w:tabs>
          <w:tab w:val="left" w:pos="708"/>
          <w:tab w:val="left" w:pos="1416"/>
          <w:tab w:val="left" w:pos="306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трудового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A8540A" w:rsidRPr="00DB6B9C">
        <w:rPr>
          <w:rFonts w:ascii="Times New Roman" w:hAnsi="Times New Roman" w:cs="Times New Roman"/>
          <w:b/>
          <w:sz w:val="18"/>
          <w:szCs w:val="18"/>
        </w:rPr>
        <w:t xml:space="preserve">на педсовете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Заведующий</w:t>
      </w:r>
    </w:p>
    <w:p w:rsidR="00A8540A" w:rsidRDefault="00A8540A" w:rsidP="001B0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80"/>
          <w:tab w:val="left" w:pos="79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коллектива</w:t>
      </w:r>
      <w:r w:rsidRPr="00D2501D">
        <w:rPr>
          <w:rFonts w:ascii="Times New Roman" w:hAnsi="Times New Roman" w:cs="Times New Roman"/>
          <w:b/>
          <w:sz w:val="18"/>
          <w:szCs w:val="18"/>
        </w:rPr>
        <w:tab/>
      </w:r>
      <w:r w:rsidRPr="00D250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B061A">
        <w:rPr>
          <w:rFonts w:ascii="Times New Roman" w:hAnsi="Times New Roman" w:cs="Times New Roman"/>
          <w:b/>
          <w:sz w:val="18"/>
          <w:szCs w:val="18"/>
        </w:rPr>
        <w:t xml:space="preserve">               Протокол № __ от ______</w:t>
      </w:r>
      <w:r w:rsidR="001B061A" w:rsidRPr="00D2501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1B061A" w:rsidRPr="00D2501D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="001C605C">
        <w:rPr>
          <w:rFonts w:ascii="Times New Roman" w:hAnsi="Times New Roman" w:cs="Times New Roman"/>
          <w:b/>
          <w:sz w:val="18"/>
          <w:szCs w:val="18"/>
        </w:rPr>
        <w:t xml:space="preserve">.                            </w:t>
      </w:r>
      <w:r w:rsidR="001B061A" w:rsidRPr="00D2501D">
        <w:rPr>
          <w:rFonts w:ascii="Times New Roman" w:hAnsi="Times New Roman" w:cs="Times New Roman"/>
          <w:b/>
          <w:sz w:val="18"/>
          <w:szCs w:val="18"/>
        </w:rPr>
        <w:t>«</w:t>
      </w:r>
      <w:r w:rsidR="001B061A">
        <w:rPr>
          <w:rFonts w:ascii="Times New Roman" w:hAnsi="Times New Roman" w:cs="Times New Roman"/>
          <w:b/>
          <w:sz w:val="18"/>
          <w:szCs w:val="18"/>
        </w:rPr>
        <w:t>Детский сад №4 «Солнышко</w:t>
      </w:r>
      <w:r w:rsidR="001B061A" w:rsidRPr="00D2501D">
        <w:rPr>
          <w:rFonts w:ascii="Times New Roman" w:hAnsi="Times New Roman" w:cs="Times New Roman"/>
          <w:b/>
          <w:sz w:val="18"/>
          <w:szCs w:val="18"/>
        </w:rPr>
        <w:t>»</w:t>
      </w:r>
      <w:r w:rsidR="001B061A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 w:rsidR="001B061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bookmarkStart w:id="0" w:name="_GoBack"/>
      <w:bookmarkEnd w:id="0"/>
    </w:p>
    <w:p w:rsidR="00A8540A" w:rsidRPr="00D2501D" w:rsidRDefault="00A8540A" w:rsidP="00A8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1B061A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</w:p>
    <w:p w:rsidR="00A8540A" w:rsidRPr="00D2501D" w:rsidRDefault="00A8540A" w:rsidP="00A8540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_______/</w:t>
      </w:r>
      <w:r w:rsidRPr="00D2501D">
        <w:rPr>
          <w:rFonts w:ascii="Times New Roman" w:hAnsi="Times New Roman" w:cs="Times New Roman"/>
          <w:b/>
          <w:sz w:val="18"/>
          <w:szCs w:val="18"/>
        </w:rPr>
        <w:tab/>
      </w:r>
      <w:r w:rsidRPr="00D250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/                 </w:t>
      </w:r>
      <w:r w:rsidRPr="00D2501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1B06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C605C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D2501D">
        <w:rPr>
          <w:rFonts w:ascii="Times New Roman" w:hAnsi="Times New Roman" w:cs="Times New Roman"/>
          <w:b/>
          <w:sz w:val="18"/>
          <w:szCs w:val="18"/>
        </w:rPr>
        <w:t>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___М.М.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Костырина</w:t>
      </w:r>
      <w:proofErr w:type="spellEnd"/>
    </w:p>
    <w:p w:rsidR="00A8540A" w:rsidRPr="00D2501D" w:rsidRDefault="001C605C" w:rsidP="001C605C">
      <w:pPr>
        <w:tabs>
          <w:tab w:val="left" w:pos="6480"/>
          <w:tab w:val="right" w:pos="935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«_____»____________2019 год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A8540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AC018A" w:rsidRDefault="00A8540A" w:rsidP="00A8540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8540A" w:rsidRPr="00AC018A" w:rsidRDefault="00A8540A" w:rsidP="00A854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AC018A">
        <w:rPr>
          <w:rFonts w:ascii="Times New Roman" w:hAnsi="Times New Roman" w:cs="Times New Roman"/>
          <w:b/>
          <w:i/>
          <w:sz w:val="36"/>
          <w:szCs w:val="36"/>
        </w:rPr>
        <w:t>Самоообследование</w:t>
      </w:r>
      <w:proofErr w:type="spellEnd"/>
      <w:r w:rsidRPr="00AC018A">
        <w:rPr>
          <w:rFonts w:ascii="Times New Roman" w:hAnsi="Times New Roman" w:cs="Times New Roman"/>
          <w:b/>
          <w:i/>
          <w:sz w:val="36"/>
          <w:szCs w:val="36"/>
        </w:rPr>
        <w:t xml:space="preserve"> деятельности</w:t>
      </w:r>
    </w:p>
    <w:p w:rsidR="00A8540A" w:rsidRPr="00AC018A" w:rsidRDefault="00A8540A" w:rsidP="00A8540A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Муниципального бюджетного</w:t>
      </w:r>
      <w:r w:rsidRPr="00AC018A">
        <w:rPr>
          <w:rFonts w:ascii="Times New Roman" w:hAnsi="Times New Roman" w:cs="Times New Roman"/>
          <w:i/>
          <w:sz w:val="36"/>
          <w:szCs w:val="36"/>
        </w:rPr>
        <w:t xml:space="preserve"> дошкольного образова</w:t>
      </w:r>
      <w:r>
        <w:rPr>
          <w:rFonts w:ascii="Times New Roman" w:hAnsi="Times New Roman" w:cs="Times New Roman"/>
          <w:i/>
          <w:sz w:val="36"/>
          <w:szCs w:val="36"/>
        </w:rPr>
        <w:t>тельного учреждения « Д</w:t>
      </w:r>
      <w:r w:rsidRPr="00AC018A">
        <w:rPr>
          <w:rFonts w:ascii="Times New Roman" w:hAnsi="Times New Roman" w:cs="Times New Roman"/>
          <w:i/>
          <w:sz w:val="36"/>
          <w:szCs w:val="36"/>
        </w:rPr>
        <w:t>етский сад</w:t>
      </w:r>
      <w:r>
        <w:rPr>
          <w:rFonts w:ascii="Times New Roman" w:hAnsi="Times New Roman" w:cs="Times New Roman"/>
          <w:i/>
          <w:sz w:val="36"/>
          <w:szCs w:val="36"/>
        </w:rPr>
        <w:t xml:space="preserve"> №4 «Солнышко» общеразвивающего вида Пограничного муниципального района за 2018-2019</w:t>
      </w:r>
      <w:r w:rsidRPr="00AC018A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AC018A">
        <w:rPr>
          <w:rFonts w:ascii="Times New Roman" w:hAnsi="Times New Roman" w:cs="Times New Roman"/>
          <w:i/>
          <w:sz w:val="36"/>
          <w:szCs w:val="36"/>
        </w:rPr>
        <w:t>уч</w:t>
      </w:r>
      <w:proofErr w:type="spellEnd"/>
      <w:r w:rsidRPr="00AC018A">
        <w:rPr>
          <w:rFonts w:ascii="Times New Roman" w:hAnsi="Times New Roman" w:cs="Times New Roman"/>
          <w:i/>
          <w:sz w:val="36"/>
          <w:szCs w:val="36"/>
        </w:rPr>
        <w:t>. гг.</w:t>
      </w:r>
    </w:p>
    <w:p w:rsidR="00A8540A" w:rsidRPr="00AC018A" w:rsidRDefault="00A8540A" w:rsidP="00A8540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8540A" w:rsidRPr="00AC018A" w:rsidRDefault="00A8540A" w:rsidP="00A854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40A" w:rsidRPr="00D2501D" w:rsidRDefault="00A8540A" w:rsidP="00A8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D2501D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Default="00A8540A" w:rsidP="00A854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40A" w:rsidRPr="0023765A" w:rsidRDefault="0023765A" w:rsidP="00237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</w:t>
      </w:r>
      <w:proofErr w:type="spellStart"/>
      <w:r w:rsidRPr="0023765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23765A" w:rsidRPr="0023765A" w:rsidRDefault="0023765A" w:rsidP="00237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5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№4 «Солнышко» за 2018 год.</w:t>
      </w:r>
    </w:p>
    <w:p w:rsidR="0023765A" w:rsidRDefault="0023765A" w:rsidP="00237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C65" w:rsidRPr="00130C65" w:rsidRDefault="00130C65" w:rsidP="0013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65">
        <w:rPr>
          <w:rFonts w:ascii="Times New Roman" w:hAnsi="Times New Roman" w:cs="Times New Roman"/>
          <w:b/>
          <w:sz w:val="28"/>
          <w:szCs w:val="28"/>
        </w:rPr>
        <w:t>1. Аналитическая справка.</w:t>
      </w:r>
    </w:p>
    <w:p w:rsidR="0023765A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Общине сведения об образовательной организации.</w:t>
      </w:r>
    </w:p>
    <w:p w:rsidR="0023765A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451"/>
      </w:tblGrid>
      <w:tr w:rsidR="00157D7F" w:rsidRPr="00FE4B37" w:rsidTr="00490403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 </w:t>
            </w: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 бюджетное дошкольное образовательное </w:t>
            </w:r>
          </w:p>
          <w:p w:rsidR="0023765A" w:rsidRPr="0023765A" w:rsidRDefault="0023765A" w:rsidP="001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учреждение «Детский сад № 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 «Солнышко» </w:t>
            </w:r>
            <w:r w:rsidR="00776E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общеразвивающего вида 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Пограничного муниципального района</w:t>
            </w: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(МБДОУ Детский сад № 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«Солнышко»)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Костырина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692582, Приморский край, Пограничный район, п. Пограничный,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д.1.</w:t>
            </w: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 42 345   58 -  2 - 04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7D7F" w:rsidRPr="00157D7F" w:rsidRDefault="00157D7F" w:rsidP="0015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1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dou4@pogranichny.org</w:t>
            </w:r>
          </w:p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Администрация Пограничного </w:t>
            </w:r>
            <w:r w:rsidR="00B63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района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1992</w:t>
            </w:r>
            <w:r w:rsidR="0023765A"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47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05.03.</w:t>
            </w:r>
            <w:r w:rsidR="00471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2015 год  № 63, серия 25Л01 </w:t>
            </w:r>
            <w:r w:rsidR="0023765A"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000</w:t>
            </w:r>
            <w:r w:rsidR="00471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748</w:t>
            </w:r>
          </w:p>
        </w:tc>
      </w:tr>
      <w:tr w:rsidR="00157D7F" w:rsidRPr="00FE4B37" w:rsidTr="00490403">
        <w:trPr>
          <w:trHeight w:val="10"/>
        </w:trPr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FE4B37" w:rsidRDefault="0023765A" w:rsidP="004904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FE4B37" w:rsidRDefault="0023765A" w:rsidP="004904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:rsidR="004716A5" w:rsidRDefault="004716A5" w:rsidP="00471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65A" w:rsidRPr="00AE732F" w:rsidRDefault="004716A5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</w:t>
      </w:r>
      <w:r w:rsidRPr="00AE732F">
        <w:rPr>
          <w:rFonts w:ascii="Times New Roman" w:hAnsi="Times New Roman" w:cs="Times New Roman"/>
          <w:sz w:val="28"/>
          <w:szCs w:val="28"/>
        </w:rPr>
        <w:t>дошкольное образов</w:t>
      </w:r>
      <w:r>
        <w:rPr>
          <w:rFonts w:ascii="Times New Roman" w:hAnsi="Times New Roman" w:cs="Times New Roman"/>
          <w:sz w:val="28"/>
          <w:szCs w:val="28"/>
        </w:rPr>
        <w:t>ательное учреждение «Детский сад № 4 «Солнышко» общеразвивающего вида Пограничного муниципального район</w:t>
      </w:r>
      <w:r w:rsidR="00CC3FB0">
        <w:rPr>
          <w:rFonts w:ascii="Times New Roman" w:hAnsi="Times New Roman" w:cs="Times New Roman"/>
          <w:sz w:val="28"/>
          <w:szCs w:val="28"/>
        </w:rPr>
        <w:t>а (далее – МБДОУ)  расположен в жилом районе поселка.  Рядом находится железнодорожная станция.  П</w:t>
      </w:r>
      <w:r>
        <w:rPr>
          <w:rFonts w:ascii="Times New Roman" w:hAnsi="Times New Roman" w:cs="Times New Roman"/>
          <w:sz w:val="28"/>
          <w:szCs w:val="28"/>
        </w:rPr>
        <w:t xml:space="preserve">оследний капитальный ремонт был 2014 году. </w:t>
      </w:r>
      <w:r w:rsidR="0023765A">
        <w:rPr>
          <w:rFonts w:ascii="Times New Roman" w:hAnsi="Times New Roman" w:cs="Times New Roman"/>
          <w:sz w:val="28"/>
          <w:szCs w:val="28"/>
        </w:rPr>
        <w:t>Это  2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-х  </w:t>
      </w:r>
      <w:r w:rsidR="0023765A">
        <w:rPr>
          <w:rFonts w:ascii="Times New Roman" w:hAnsi="Times New Roman" w:cs="Times New Roman"/>
          <w:sz w:val="28"/>
          <w:szCs w:val="28"/>
        </w:rPr>
        <w:t xml:space="preserve"> этажное,   кирпичное   здание, рассчитанное на 6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CC3FB0">
        <w:rPr>
          <w:rFonts w:ascii="Times New Roman" w:hAnsi="Times New Roman" w:cs="Times New Roman"/>
          <w:sz w:val="28"/>
          <w:szCs w:val="28"/>
        </w:rPr>
        <w:t xml:space="preserve">проектная  наполняемость на 142 места.  </w:t>
      </w:r>
      <w:r w:rsidR="0023765A">
        <w:rPr>
          <w:rFonts w:ascii="Times New Roman" w:hAnsi="Times New Roman" w:cs="Times New Roman"/>
          <w:sz w:val="28"/>
          <w:szCs w:val="28"/>
        </w:rPr>
        <w:t>1263.5 кв</w:t>
      </w:r>
      <w:proofErr w:type="gramStart"/>
      <w:r w:rsidR="002376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765A">
        <w:rPr>
          <w:rFonts w:ascii="Times New Roman" w:hAnsi="Times New Roman" w:cs="Times New Roman"/>
          <w:sz w:val="28"/>
          <w:szCs w:val="28"/>
        </w:rPr>
        <w:t>, участок площадью 3616 кв.м., а также 6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 веранд и игровых площадок, спортивная</w:t>
      </w:r>
      <w:r w:rsidR="0023765A">
        <w:rPr>
          <w:rFonts w:ascii="Times New Roman" w:hAnsi="Times New Roman" w:cs="Times New Roman"/>
          <w:sz w:val="28"/>
          <w:szCs w:val="28"/>
        </w:rPr>
        <w:t xml:space="preserve"> 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площадка, цветники.          </w:t>
      </w:r>
    </w:p>
    <w:p w:rsidR="0023765A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 Учреждение функционирует в режиме 5</w:t>
      </w:r>
      <w:r>
        <w:rPr>
          <w:rFonts w:ascii="Times New Roman" w:hAnsi="Times New Roman" w:cs="Times New Roman"/>
          <w:sz w:val="28"/>
          <w:szCs w:val="28"/>
        </w:rPr>
        <w:t xml:space="preserve">-дневной рабочей недели с двумя </w:t>
      </w:r>
      <w:r w:rsidRPr="00AE732F">
        <w:rPr>
          <w:rFonts w:ascii="Times New Roman" w:hAnsi="Times New Roman" w:cs="Times New Roman"/>
          <w:sz w:val="28"/>
          <w:szCs w:val="28"/>
        </w:rPr>
        <w:t>выходными днями (суббота, воскресенье); длительность работы – 10,5 часов;</w:t>
      </w:r>
      <w:r w:rsidR="0036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работы групп – с 8.00 до 18.30</w:t>
      </w:r>
      <w:r w:rsidRPr="00AE732F">
        <w:rPr>
          <w:rFonts w:ascii="Times New Roman" w:hAnsi="Times New Roman" w:cs="Times New Roman"/>
          <w:sz w:val="28"/>
          <w:szCs w:val="28"/>
        </w:rPr>
        <w:t xml:space="preserve"> часов. Обучение детей ведется на</w:t>
      </w:r>
      <w:r w:rsidR="00366DB5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русском языке.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r w:rsidR="00CC3FB0">
        <w:rPr>
          <w:rFonts w:ascii="Times New Roman" w:hAnsi="Times New Roman" w:cs="Times New Roman"/>
          <w:sz w:val="28"/>
          <w:szCs w:val="28"/>
        </w:rPr>
        <w:t xml:space="preserve">Две </w:t>
      </w:r>
      <w:r w:rsidRPr="00AE732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для детей</w:t>
      </w:r>
      <w:r w:rsidR="00917060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proofErr w:type="gramStart"/>
      <w:r w:rsidR="009170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060">
        <w:rPr>
          <w:rFonts w:ascii="Times New Roman" w:hAnsi="Times New Roman" w:cs="Times New Roman"/>
          <w:sz w:val="28"/>
          <w:szCs w:val="28"/>
        </w:rPr>
        <w:t xml:space="preserve"> одна </w:t>
      </w:r>
      <w:r w:rsidR="00CC3FB0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917060">
        <w:rPr>
          <w:rFonts w:ascii="Times New Roman" w:hAnsi="Times New Roman" w:cs="Times New Roman"/>
          <w:sz w:val="28"/>
          <w:szCs w:val="28"/>
        </w:rPr>
        <w:t xml:space="preserve"> младшая </w:t>
      </w:r>
      <w:r w:rsidR="00CC3FB0">
        <w:rPr>
          <w:rFonts w:ascii="Times New Roman" w:hAnsi="Times New Roman" w:cs="Times New Roman"/>
          <w:sz w:val="28"/>
          <w:szCs w:val="28"/>
        </w:rPr>
        <w:t>для детей 3-4 лет,</w:t>
      </w:r>
      <w:r w:rsidR="00917060">
        <w:rPr>
          <w:rFonts w:ascii="Times New Roman" w:hAnsi="Times New Roman" w:cs="Times New Roman"/>
          <w:sz w:val="28"/>
          <w:szCs w:val="28"/>
        </w:rPr>
        <w:t xml:space="preserve"> одна  группа для детей среднего возраста 4-5 лет</w:t>
      </w:r>
      <w:r w:rsidR="00CD73DA">
        <w:rPr>
          <w:rFonts w:ascii="Times New Roman" w:hAnsi="Times New Roman" w:cs="Times New Roman"/>
          <w:sz w:val="28"/>
          <w:szCs w:val="28"/>
        </w:rPr>
        <w:t>,  одна</w:t>
      </w:r>
      <w:r w:rsidR="00917060">
        <w:rPr>
          <w:rFonts w:ascii="Times New Roman" w:hAnsi="Times New Roman" w:cs="Times New Roman"/>
          <w:sz w:val="28"/>
          <w:szCs w:val="28"/>
        </w:rPr>
        <w:t xml:space="preserve">  группа для детей старшего возраста 5-6 лет</w:t>
      </w:r>
      <w:r w:rsidR="00CD73DA">
        <w:rPr>
          <w:rFonts w:ascii="Times New Roman" w:hAnsi="Times New Roman" w:cs="Times New Roman"/>
          <w:sz w:val="28"/>
          <w:szCs w:val="28"/>
        </w:rPr>
        <w:t>, одна</w:t>
      </w:r>
      <w:r w:rsidR="0091706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D73DA">
        <w:rPr>
          <w:rFonts w:ascii="Times New Roman" w:hAnsi="Times New Roman" w:cs="Times New Roman"/>
          <w:sz w:val="28"/>
          <w:szCs w:val="28"/>
        </w:rPr>
        <w:t xml:space="preserve">а  детей подготовительная  к школе группа </w:t>
      </w:r>
      <w:r w:rsidR="00917060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63BA9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BA9">
        <w:rPr>
          <w:rFonts w:ascii="Times New Roman" w:hAnsi="Times New Roman" w:cs="Times New Roman"/>
          <w:sz w:val="28"/>
          <w:szCs w:val="28"/>
        </w:rPr>
        <w:t xml:space="preserve"> представлена: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Догов</w:t>
      </w:r>
      <w:r>
        <w:rPr>
          <w:rFonts w:ascii="Times New Roman" w:hAnsi="Times New Roman" w:cs="Times New Roman"/>
          <w:sz w:val="28"/>
          <w:szCs w:val="28"/>
        </w:rPr>
        <w:t>ором о взаимоотношениях между МБ</w:t>
      </w:r>
      <w:r w:rsidRPr="00B63BA9">
        <w:rPr>
          <w:rFonts w:ascii="Times New Roman" w:hAnsi="Times New Roman" w:cs="Times New Roman"/>
          <w:sz w:val="28"/>
          <w:szCs w:val="28"/>
        </w:rPr>
        <w:t>ДОУ и Учредителем;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Трудов</w:t>
      </w:r>
      <w:r>
        <w:rPr>
          <w:rFonts w:ascii="Times New Roman" w:hAnsi="Times New Roman" w:cs="Times New Roman"/>
          <w:sz w:val="28"/>
          <w:szCs w:val="28"/>
        </w:rPr>
        <w:t>ым договором с руководителем МБД</w:t>
      </w:r>
      <w:r w:rsidRPr="00B63BA9">
        <w:rPr>
          <w:rFonts w:ascii="Times New Roman" w:hAnsi="Times New Roman" w:cs="Times New Roman"/>
          <w:sz w:val="28"/>
          <w:szCs w:val="28"/>
        </w:rPr>
        <w:t>ОУ;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Коллективным договором;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Договором с родителями. 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«Основная общеобразовательная программа МБДОУ на 2015-2019 годы»;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рабочие программы каждого педагога;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рабочие программы дополнительных платных услуг.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АООП для детей с ОВЗ с ТНР;</w:t>
      </w:r>
    </w:p>
    <w:p w:rsidR="00366DB5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воспитателя для работы с детьми с ОВЗ с ТНР;</w:t>
      </w:r>
    </w:p>
    <w:p w:rsidR="00CD73DA" w:rsidRPr="00B63BA9" w:rsidRDefault="00366DB5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Парциаль</w:t>
      </w:r>
      <w:r w:rsidR="00CD73DA">
        <w:rPr>
          <w:rFonts w:ascii="Times New Roman" w:hAnsi="Times New Roman" w:cs="Times New Roman"/>
          <w:sz w:val="28"/>
          <w:szCs w:val="28"/>
        </w:rPr>
        <w:t>ная программа «Цветные ладошки» И.А. Лыкова;</w:t>
      </w:r>
    </w:p>
    <w:p w:rsidR="00366DB5" w:rsidRDefault="00366DB5" w:rsidP="00237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65A" w:rsidRPr="00AE732F" w:rsidRDefault="00B63BA9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Организованная   в   </w:t>
      </w:r>
      <w:r w:rsidR="0023765A">
        <w:rPr>
          <w:rFonts w:ascii="Times New Roman" w:hAnsi="Times New Roman" w:cs="Times New Roman"/>
          <w:sz w:val="28"/>
          <w:szCs w:val="28"/>
        </w:rPr>
        <w:t>МБ</w:t>
      </w:r>
      <w:r w:rsidR="0023765A" w:rsidRPr="00AE732F">
        <w:rPr>
          <w:rFonts w:ascii="Times New Roman" w:hAnsi="Times New Roman" w:cs="Times New Roman"/>
          <w:sz w:val="28"/>
          <w:szCs w:val="28"/>
        </w:rPr>
        <w:t>ДОУ   предметно-развивающая   среда</w:t>
      </w:r>
    </w:p>
    <w:p w:rsidR="0023765A" w:rsidRPr="00AE732F" w:rsidRDefault="00CC3FB0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765A">
        <w:rPr>
          <w:rFonts w:ascii="Times New Roman" w:hAnsi="Times New Roman" w:cs="Times New Roman"/>
          <w:sz w:val="28"/>
          <w:szCs w:val="28"/>
        </w:rPr>
        <w:t xml:space="preserve">нициирует </w:t>
      </w:r>
      <w:r w:rsidR="0023765A" w:rsidRPr="00AE732F">
        <w:rPr>
          <w:rFonts w:ascii="Times New Roman" w:hAnsi="Times New Roman" w:cs="Times New Roman"/>
          <w:sz w:val="28"/>
          <w:szCs w:val="28"/>
        </w:rPr>
        <w:t>познавательную   и   творческую   активность   детей,</w:t>
      </w:r>
    </w:p>
    <w:p w:rsidR="00B63BA9" w:rsidRPr="00B63BA9" w:rsidRDefault="0023765A" w:rsidP="0036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безопасна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 комфорта, </w:t>
      </w:r>
      <w:r w:rsidRPr="00AE732F">
        <w:rPr>
          <w:rFonts w:ascii="Times New Roman" w:hAnsi="Times New Roman" w:cs="Times New Roman"/>
          <w:sz w:val="28"/>
          <w:szCs w:val="28"/>
        </w:rPr>
        <w:t>соответствует интересам, потребностям и возможностям каждого ре</w:t>
      </w:r>
      <w:r>
        <w:rPr>
          <w:rFonts w:ascii="Times New Roman" w:hAnsi="Times New Roman" w:cs="Times New Roman"/>
          <w:sz w:val="28"/>
          <w:szCs w:val="28"/>
        </w:rPr>
        <w:t xml:space="preserve">бенка, </w:t>
      </w:r>
      <w:r w:rsidRPr="00AE732F">
        <w:rPr>
          <w:rFonts w:ascii="Times New Roman" w:hAnsi="Times New Roman" w:cs="Times New Roman"/>
          <w:sz w:val="28"/>
          <w:szCs w:val="28"/>
        </w:rPr>
        <w:t>обеспечивает гармоничное отношение ребенка с окружающим миром.</w:t>
      </w:r>
      <w:r w:rsidR="00B6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В М</w:t>
      </w:r>
      <w:r w:rsidR="00DD288C">
        <w:rPr>
          <w:rFonts w:ascii="Times New Roman" w:hAnsi="Times New Roman" w:cs="Times New Roman"/>
          <w:sz w:val="28"/>
          <w:szCs w:val="28"/>
        </w:rPr>
        <w:t>Б</w:t>
      </w:r>
      <w:r w:rsidRPr="00AE732F">
        <w:rPr>
          <w:rFonts w:ascii="Times New Roman" w:hAnsi="Times New Roman" w:cs="Times New Roman"/>
          <w:sz w:val="28"/>
          <w:szCs w:val="28"/>
        </w:rPr>
        <w:t>ДОУ реализуются современные образовательные программы и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методики дошкольного образования. Учебный план составлен в соответствии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   современными   дидактическими,   санитарными   и   методическими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требованиями.  </w:t>
      </w:r>
      <w:r w:rsidRPr="00AE732F">
        <w:rPr>
          <w:rFonts w:ascii="Times New Roman" w:hAnsi="Times New Roman" w:cs="Times New Roman"/>
          <w:sz w:val="28"/>
          <w:szCs w:val="28"/>
        </w:rPr>
        <w:t>При составлении плана учтены предельно допустимые нормы</w:t>
      </w:r>
    </w:p>
    <w:p w:rsidR="0023765A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нагрузки. </w:t>
      </w:r>
      <w:r w:rsidRPr="00AE732F">
        <w:rPr>
          <w:rFonts w:ascii="Times New Roman" w:hAnsi="Times New Roman" w:cs="Times New Roman"/>
          <w:sz w:val="28"/>
          <w:szCs w:val="28"/>
        </w:rPr>
        <w:t xml:space="preserve">Образовательная   программа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E732F">
        <w:rPr>
          <w:rFonts w:ascii="Times New Roman" w:hAnsi="Times New Roman" w:cs="Times New Roman"/>
          <w:sz w:val="28"/>
          <w:szCs w:val="28"/>
        </w:rPr>
        <w:t xml:space="preserve"> ДОУ   со</w:t>
      </w:r>
      <w:r>
        <w:rPr>
          <w:rFonts w:ascii="Times New Roman" w:hAnsi="Times New Roman" w:cs="Times New Roman"/>
          <w:sz w:val="28"/>
          <w:szCs w:val="28"/>
        </w:rPr>
        <w:t xml:space="preserve">ставлена   в   соответствии   с </w:t>
      </w:r>
      <w:r w:rsidRPr="00AE732F">
        <w:rPr>
          <w:rFonts w:ascii="Times New Roman" w:hAnsi="Times New Roman" w:cs="Times New Roman"/>
          <w:sz w:val="28"/>
          <w:szCs w:val="28"/>
        </w:rPr>
        <w:t>образовательными   областями:   «Физиче</w:t>
      </w:r>
      <w:r>
        <w:rPr>
          <w:rFonts w:ascii="Times New Roman" w:hAnsi="Times New Roman" w:cs="Times New Roman"/>
          <w:sz w:val="28"/>
          <w:szCs w:val="28"/>
        </w:rPr>
        <w:t xml:space="preserve">ское   развитие»,   «Социально - </w:t>
      </w:r>
      <w:r w:rsidRPr="00AE732F">
        <w:rPr>
          <w:rFonts w:ascii="Times New Roman" w:hAnsi="Times New Roman" w:cs="Times New Roman"/>
          <w:sz w:val="28"/>
          <w:szCs w:val="28"/>
        </w:rPr>
        <w:t>коммуникативное развитие», «Познавател</w:t>
      </w:r>
      <w:r>
        <w:rPr>
          <w:rFonts w:ascii="Times New Roman" w:hAnsi="Times New Roman" w:cs="Times New Roman"/>
          <w:sz w:val="28"/>
          <w:szCs w:val="28"/>
        </w:rPr>
        <w:t>ьное развитие», «Художественно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эстетическое   развитие», </w:t>
      </w:r>
      <w:r w:rsidRPr="00AE732F">
        <w:rPr>
          <w:rFonts w:ascii="Times New Roman" w:hAnsi="Times New Roman" w:cs="Times New Roman"/>
          <w:sz w:val="28"/>
          <w:szCs w:val="28"/>
        </w:rPr>
        <w:t>«Речевое   ра</w:t>
      </w:r>
      <w:r>
        <w:rPr>
          <w:rFonts w:ascii="Times New Roman" w:hAnsi="Times New Roman" w:cs="Times New Roman"/>
          <w:sz w:val="28"/>
          <w:szCs w:val="28"/>
        </w:rPr>
        <w:t xml:space="preserve">звитие».   Реализация   каждого </w:t>
      </w:r>
      <w:r w:rsidRPr="00AE732F">
        <w:rPr>
          <w:rFonts w:ascii="Times New Roman" w:hAnsi="Times New Roman" w:cs="Times New Roman"/>
          <w:sz w:val="28"/>
          <w:szCs w:val="28"/>
        </w:rPr>
        <w:t>направления   предполагает   решение   специфичес</w:t>
      </w:r>
      <w:r>
        <w:rPr>
          <w:rFonts w:ascii="Times New Roman" w:hAnsi="Times New Roman" w:cs="Times New Roman"/>
          <w:sz w:val="28"/>
          <w:szCs w:val="28"/>
        </w:rPr>
        <w:t xml:space="preserve">ких   задач   во   всех   видах </w:t>
      </w:r>
      <w:r w:rsidRPr="00AE732F">
        <w:rPr>
          <w:rFonts w:ascii="Times New Roman" w:hAnsi="Times New Roman" w:cs="Times New Roman"/>
          <w:sz w:val="28"/>
          <w:szCs w:val="28"/>
        </w:rPr>
        <w:t xml:space="preserve">детской   деятельности,   имеющих   место  </w:t>
      </w:r>
      <w:r>
        <w:rPr>
          <w:rFonts w:ascii="Times New Roman" w:hAnsi="Times New Roman" w:cs="Times New Roman"/>
          <w:sz w:val="28"/>
          <w:szCs w:val="28"/>
        </w:rPr>
        <w:t xml:space="preserve"> в   режиме   дня   дошкольного </w:t>
      </w:r>
      <w:r w:rsidRPr="00AE732F">
        <w:rPr>
          <w:rFonts w:ascii="Times New Roman" w:hAnsi="Times New Roman" w:cs="Times New Roman"/>
          <w:sz w:val="28"/>
          <w:szCs w:val="28"/>
        </w:rPr>
        <w:t>учреждения:   режимные   моменты,   игров</w:t>
      </w:r>
      <w:r>
        <w:rPr>
          <w:rFonts w:ascii="Times New Roman" w:hAnsi="Times New Roman" w:cs="Times New Roman"/>
          <w:sz w:val="28"/>
          <w:szCs w:val="28"/>
        </w:rPr>
        <w:t xml:space="preserve">ая   деятельность;   специально </w:t>
      </w:r>
      <w:r w:rsidRPr="00AE732F">
        <w:rPr>
          <w:rFonts w:ascii="Times New Roman" w:hAnsi="Times New Roman" w:cs="Times New Roman"/>
          <w:sz w:val="28"/>
          <w:szCs w:val="28"/>
        </w:rPr>
        <w:t>организованные традиционные и интегрир</w:t>
      </w:r>
      <w:r>
        <w:rPr>
          <w:rFonts w:ascii="Times New Roman" w:hAnsi="Times New Roman" w:cs="Times New Roman"/>
          <w:sz w:val="28"/>
          <w:szCs w:val="28"/>
        </w:rPr>
        <w:t xml:space="preserve">ованные занятия; индивидуальная </w:t>
      </w:r>
      <w:r w:rsidRPr="00AE732F">
        <w:rPr>
          <w:rFonts w:ascii="Times New Roman" w:hAnsi="Times New Roman" w:cs="Times New Roman"/>
          <w:sz w:val="28"/>
          <w:szCs w:val="28"/>
        </w:rPr>
        <w:t>и   подгрупповая   работа;   самостоятельная   деятельность;   опыты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Базовая </w:t>
      </w:r>
      <w:r w:rsidRPr="00AE732F">
        <w:rPr>
          <w:rFonts w:ascii="Times New Roman" w:hAnsi="Times New Roman" w:cs="Times New Roman"/>
          <w:sz w:val="28"/>
          <w:szCs w:val="28"/>
        </w:rPr>
        <w:t>программа:</w:t>
      </w:r>
    </w:p>
    <w:p w:rsidR="0023765A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732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E732F">
        <w:rPr>
          <w:rFonts w:ascii="Times New Roman" w:hAnsi="Times New Roman" w:cs="Times New Roman"/>
          <w:sz w:val="28"/>
          <w:szCs w:val="28"/>
        </w:rPr>
        <w:t xml:space="preserve">   Н.Е.,   Васи</w:t>
      </w:r>
      <w:r>
        <w:rPr>
          <w:rFonts w:ascii="Times New Roman" w:hAnsi="Times New Roman" w:cs="Times New Roman"/>
          <w:sz w:val="28"/>
          <w:szCs w:val="28"/>
        </w:rPr>
        <w:t xml:space="preserve">льева   М.А.,   Комарова   Т.С. </w:t>
      </w:r>
      <w:r w:rsidRPr="00AE732F">
        <w:rPr>
          <w:rFonts w:ascii="Times New Roman" w:hAnsi="Times New Roman" w:cs="Times New Roman"/>
          <w:sz w:val="28"/>
          <w:szCs w:val="28"/>
        </w:rPr>
        <w:t>Общеобразовательная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"От рождения до </w:t>
      </w:r>
      <w:r w:rsidRPr="00AE732F">
        <w:rPr>
          <w:rFonts w:ascii="Times New Roman" w:hAnsi="Times New Roman" w:cs="Times New Roman"/>
          <w:sz w:val="28"/>
          <w:szCs w:val="28"/>
        </w:rPr>
        <w:t>школы".</w:t>
      </w:r>
    </w:p>
    <w:p w:rsidR="00A02B60" w:rsidRPr="00A02B60" w:rsidRDefault="00A02B60" w:rsidP="00A02B60">
      <w:pPr>
        <w:pStyle w:val="ac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02B60">
        <w:rPr>
          <w:sz w:val="28"/>
          <w:szCs w:val="28"/>
          <w:lang w:eastAsia="ru-RU"/>
        </w:rPr>
        <w:t xml:space="preserve">Прием детей в ДОО осуществляется на основании направления Управления образования в ДОО, письменного заявления родителей </w:t>
      </w:r>
      <w:r w:rsidRPr="00A02B60">
        <w:rPr>
          <w:sz w:val="28"/>
          <w:szCs w:val="28"/>
          <w:lang w:eastAsia="ru-RU"/>
        </w:rPr>
        <w:lastRenderedPageBreak/>
        <w:t xml:space="preserve">(законных представителей), документов, удостоверяющих личность одного из родителей (законных представителей). </w:t>
      </w:r>
    </w:p>
    <w:p w:rsidR="00A02B60" w:rsidRPr="00A02B60" w:rsidRDefault="00A02B60" w:rsidP="00A02B60">
      <w:pPr>
        <w:pStyle w:val="ac"/>
        <w:tabs>
          <w:tab w:val="right" w:pos="0"/>
          <w:tab w:val="left" w:pos="1276"/>
          <w:tab w:val="left" w:pos="1418"/>
        </w:tabs>
        <w:suppressAutoHyphens/>
        <w:spacing w:after="0"/>
        <w:ind w:firstLine="18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A02B60">
        <w:rPr>
          <w:sz w:val="28"/>
          <w:szCs w:val="28"/>
          <w:lang w:eastAsia="ru-RU"/>
        </w:rPr>
        <w:t>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</w:r>
    </w:p>
    <w:p w:rsidR="00A02B60" w:rsidRPr="00A02B60" w:rsidRDefault="00A02B60" w:rsidP="00A0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60">
        <w:rPr>
          <w:rFonts w:ascii="Times New Roman" w:hAnsi="Times New Roman" w:cs="Times New Roman"/>
          <w:sz w:val="28"/>
          <w:szCs w:val="28"/>
          <w:lang w:eastAsia="ru-RU"/>
        </w:rPr>
        <w:t>Отчисление ребенка из ДОО осуществляется при расторжении договора в случаях, предусмотренных действующим законодательством.</w:t>
      </w:r>
    </w:p>
    <w:p w:rsidR="0023765A" w:rsidRPr="00DD288C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hAnsi="Times New Roman" w:cs="Times New Roman"/>
          <w:sz w:val="28"/>
          <w:szCs w:val="28"/>
        </w:rPr>
        <w:t xml:space="preserve">  </w:t>
      </w:r>
      <w:r w:rsidR="00DD288C">
        <w:rPr>
          <w:rFonts w:ascii="Times New Roman" w:hAnsi="Times New Roman" w:cs="Times New Roman"/>
          <w:sz w:val="28"/>
          <w:szCs w:val="28"/>
        </w:rPr>
        <w:t xml:space="preserve">      </w:t>
      </w:r>
      <w:r w:rsidRPr="00DD288C">
        <w:rPr>
          <w:rFonts w:ascii="Times New Roman" w:hAnsi="Times New Roman" w:cs="Times New Roman"/>
          <w:sz w:val="28"/>
          <w:szCs w:val="28"/>
        </w:rPr>
        <w:t>В М</w:t>
      </w:r>
      <w:r w:rsidR="00A02B60">
        <w:rPr>
          <w:rFonts w:ascii="Times New Roman" w:hAnsi="Times New Roman" w:cs="Times New Roman"/>
          <w:sz w:val="28"/>
          <w:szCs w:val="28"/>
        </w:rPr>
        <w:t>Б</w:t>
      </w:r>
      <w:r w:rsidRPr="00DD288C">
        <w:rPr>
          <w:rFonts w:ascii="Times New Roman" w:hAnsi="Times New Roman" w:cs="Times New Roman"/>
          <w:sz w:val="28"/>
          <w:szCs w:val="28"/>
        </w:rPr>
        <w:t xml:space="preserve">ДОУ ведется кружковая работа для организации </w:t>
      </w:r>
      <w:proofErr w:type="gramStart"/>
      <w:r w:rsidRPr="00DD288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3765A" w:rsidRPr="00DD288C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hAnsi="Times New Roman" w:cs="Times New Roman"/>
          <w:sz w:val="28"/>
          <w:szCs w:val="28"/>
        </w:rPr>
        <w:t>образования   воспитанников   по   следующим   приоритетным   направлениям: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физическому, художественно-эстетическому, познавательном</w:t>
      </w:r>
      <w:r w:rsidR="00CD73DA">
        <w:rPr>
          <w:rFonts w:ascii="Times New Roman" w:hAnsi="Times New Roman" w:cs="Times New Roman"/>
          <w:sz w:val="28"/>
          <w:szCs w:val="28"/>
        </w:rPr>
        <w:t>у развитию</w:t>
      </w:r>
      <w:r w:rsidRPr="00AE732F">
        <w:rPr>
          <w:rFonts w:ascii="Times New Roman" w:hAnsi="Times New Roman" w:cs="Times New Roman"/>
          <w:sz w:val="28"/>
          <w:szCs w:val="28"/>
        </w:rPr>
        <w:t>.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Платные кружки:</w:t>
      </w:r>
    </w:p>
    <w:p w:rsidR="0023765A" w:rsidRPr="00AE732F" w:rsidRDefault="0023765A" w:rsidP="002376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1844"/>
        <w:gridCol w:w="2410"/>
        <w:gridCol w:w="2409"/>
        <w:gridCol w:w="1134"/>
        <w:gridCol w:w="1134"/>
        <w:gridCol w:w="1276"/>
      </w:tblGrid>
      <w:tr w:rsidR="00CC3FB0" w:rsidTr="00307E45">
        <w:tc>
          <w:tcPr>
            <w:tcW w:w="1844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410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09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134" w:type="dxa"/>
          </w:tcPr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занятий в месяц</w:t>
            </w:r>
          </w:p>
        </w:tc>
        <w:tc>
          <w:tcPr>
            <w:tcW w:w="1276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(за 1 занятие)</w:t>
            </w:r>
          </w:p>
        </w:tc>
      </w:tr>
      <w:tr w:rsidR="00CC3FB0" w:rsidTr="00307E45">
        <w:tc>
          <w:tcPr>
            <w:tcW w:w="1844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№4 общеобразовательного вида «Солнышко» Пограничного муниципального района </w:t>
            </w:r>
          </w:p>
        </w:tc>
        <w:tc>
          <w:tcPr>
            <w:tcW w:w="2410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умницы_ общее развитие»</w:t>
            </w: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кружок»</w:t>
            </w: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3FB0" w:rsidRDefault="00E827D8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Яфанкин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C3FB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Елена Николаевна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Федорук Наталья </w:t>
            </w:r>
            <w:r w:rsidR="003A58CB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134" w:type="dxa"/>
          </w:tcPr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года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134" w:type="dxa"/>
          </w:tcPr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3FB0" w:rsidRDefault="00CC3FB0" w:rsidP="0049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Pr="0001769C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Pr="0001769C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23765A" w:rsidRDefault="00CC3FB0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кружки:</w:t>
      </w:r>
    </w:p>
    <w:p w:rsidR="00CC3FB0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-Андрианова Елена Николаевна – «Веселая математика» -  подготовительная к школе группа №2;</w:t>
      </w:r>
    </w:p>
    <w:p w:rsidR="00AC7A77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E45">
        <w:rPr>
          <w:rFonts w:ascii="Times New Roman" w:hAnsi="Times New Roman" w:cs="Times New Roman"/>
          <w:sz w:val="28"/>
          <w:szCs w:val="28"/>
        </w:rPr>
        <w:t>Берегова</w:t>
      </w:r>
      <w:r>
        <w:rPr>
          <w:rFonts w:ascii="Times New Roman" w:hAnsi="Times New Roman" w:cs="Times New Roman"/>
          <w:sz w:val="28"/>
          <w:szCs w:val="28"/>
        </w:rPr>
        <w:t xml:space="preserve">  Людмила Михайловна «Занимательная математика для малышей»- дети второй группы раннего возраста №5;</w:t>
      </w:r>
    </w:p>
    <w:p w:rsidR="00AC7A77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Иващенко Оксана Алексеевна «Разноцветный мир аппликаций» -  дети 4-6 лет;</w:t>
      </w:r>
    </w:p>
    <w:p w:rsidR="00AC7A77" w:rsidRDefault="00AC7A77" w:rsidP="00EE132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-Потапова Елена Владимировна  «Мир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для детей второй группы раннего возраста №5.</w:t>
      </w:r>
    </w:p>
    <w:p w:rsidR="00307E45" w:rsidRDefault="00307E45" w:rsidP="00EE132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Жилина Наталья Павловна «Занимательная математика для детей подготовительной к школе группы»;</w:t>
      </w:r>
    </w:p>
    <w:p w:rsidR="00AC7A77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32F">
        <w:rPr>
          <w:rFonts w:ascii="Times New Roman" w:hAnsi="Times New Roman" w:cs="Times New Roman"/>
          <w:sz w:val="28"/>
          <w:szCs w:val="28"/>
        </w:rPr>
        <w:t>На каждый вид дополнительного образования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план, ведется </w:t>
      </w:r>
      <w:r w:rsidRPr="00AE732F">
        <w:rPr>
          <w:rFonts w:ascii="Times New Roman" w:hAnsi="Times New Roman" w:cs="Times New Roman"/>
          <w:sz w:val="28"/>
          <w:szCs w:val="28"/>
        </w:rPr>
        <w:t>анализ их эффективности.</w:t>
      </w:r>
    </w:p>
    <w:p w:rsidR="00AC7A77" w:rsidRPr="00AE732F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A77" w:rsidRPr="00AE732F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3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№4 «Солнышко»» поддерживает тесные </w:t>
      </w:r>
      <w:r w:rsidRPr="00AE732F">
        <w:rPr>
          <w:rFonts w:ascii="Times New Roman" w:hAnsi="Times New Roman" w:cs="Times New Roman"/>
          <w:sz w:val="28"/>
          <w:szCs w:val="28"/>
        </w:rPr>
        <w:t>отношения с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учреждениями:</w:t>
      </w:r>
    </w:p>
    <w:p w:rsidR="00AC7A77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77">
        <w:rPr>
          <w:rFonts w:ascii="Arial" w:hAnsi="Arial" w:cs="Arial"/>
          <w:b/>
          <w:bCs/>
          <w:color w:val="0C0E31"/>
          <w:shd w:val="clear" w:color="auto" w:fill="FFFFFF"/>
        </w:rPr>
        <w:t xml:space="preserve"> </w:t>
      </w:r>
      <w:r w:rsidRPr="00DC262A">
        <w:rPr>
          <w:rStyle w:val="a8"/>
          <w:rFonts w:ascii="Times New Roman" w:hAnsi="Times New Roman" w:cs="Times New Roman"/>
          <w:b w:val="0"/>
          <w:bCs w:val="0"/>
          <w:color w:val="0C0E31"/>
          <w:sz w:val="28"/>
          <w:szCs w:val="28"/>
          <w:shd w:val="clear" w:color="auto" w:fill="FFFFFF"/>
        </w:rPr>
        <w:t>МУНИЦИПАЛЬНОЕ БЮДЖЕТНОЕ ОБЩЕОБРАЗОВАТЕЛЬНОЕ УЧРЕЖДЕНИЕ "ПОГРАНИЧНАЯ СРЕДНЯЯ ОБЩЕОБРАЗОВАТЕЛЬНАЯ ШКОЛА № 2 ПОГРАНИЧНОГО МУНИЦИПАЛЬНОГО РАЙОНА ИМЕНИ БАЙКО ВАРВАРЫ ФИЛИППОВНЫ</w:t>
      </w:r>
      <w:r w:rsidRPr="00AC7A77">
        <w:rPr>
          <w:rStyle w:val="a8"/>
          <w:rFonts w:ascii="Arial" w:hAnsi="Arial" w:cs="Arial"/>
          <w:b w:val="0"/>
          <w:bCs w:val="0"/>
          <w:color w:val="0C0E3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преемственности;</w:t>
      </w:r>
    </w:p>
    <w:p w:rsidR="00AC7A77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 «Пограничное ЦРБ» медицинское обслуживание воспитанников;</w:t>
      </w:r>
    </w:p>
    <w:p w:rsidR="00AC7A77" w:rsidRDefault="00AC7A77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-железнодорожная библиотека   </w:t>
      </w:r>
      <w:r w:rsidR="00DC26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экскурсий, конкурсов, праздников;</w:t>
      </w:r>
    </w:p>
    <w:p w:rsidR="00DC262A" w:rsidRDefault="00DC262A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КПП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железнодорожный» - экскурсии;</w:t>
      </w:r>
    </w:p>
    <w:p w:rsidR="00DC262A" w:rsidRDefault="00DC262A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«Народный музей» пгт Пограничный, выставки, участие в районных конкурсах;</w:t>
      </w:r>
    </w:p>
    <w:p w:rsidR="00DC262A" w:rsidRDefault="00DC262A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школа искусств</w:t>
      </w:r>
      <w:r w:rsidR="00BF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BF56CC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56CC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Коллектив МДОУ «Детский сад №4 «Солнышко»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строит отношения с родителями на принципе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 xml:space="preserve">изучение семьи и установление контактов с ее членами </w:t>
      </w:r>
      <w:proofErr w:type="gramStart"/>
      <w:r w:rsidRPr="00AE73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F56CC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согласования воспитательных воздействий на ребенка.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Для решения этих задач используются различные формы работы: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732F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BF56CC" w:rsidRPr="00AE732F" w:rsidRDefault="00BF56CC" w:rsidP="00EE1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BF56CC" w:rsidRPr="00AE732F" w:rsidRDefault="00BF56CC" w:rsidP="00BF5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BF56CC" w:rsidRPr="00AE732F" w:rsidRDefault="00BF56CC" w:rsidP="00BF5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детей;</w:t>
      </w:r>
    </w:p>
    <w:p w:rsidR="00AC7A77" w:rsidRPr="0023765A" w:rsidRDefault="00A03CDB" w:rsidP="00A0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3CDB" w:rsidRPr="00AE732F" w:rsidRDefault="00A03CDB" w:rsidP="00A0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732F">
        <w:rPr>
          <w:rFonts w:ascii="Times New Roman" w:hAnsi="Times New Roman" w:cs="Times New Roman"/>
          <w:sz w:val="28"/>
          <w:szCs w:val="28"/>
        </w:rPr>
        <w:t>Составлен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прохождения аттестации,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повышения квалификации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Дошкольное   образовательное   учреждение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укомплектовано </w:t>
      </w:r>
      <w:r w:rsidRPr="00AE732F">
        <w:rPr>
          <w:rFonts w:ascii="Times New Roman" w:hAnsi="Times New Roman" w:cs="Times New Roman"/>
          <w:sz w:val="28"/>
          <w:szCs w:val="28"/>
        </w:rPr>
        <w:t>кадрами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полностью.   Педагоги   детского   сада   постоянно   повышают  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профессиональный   уровень,   посещают   методические   объединения,</w:t>
      </w:r>
    </w:p>
    <w:p w:rsidR="00A8540A" w:rsidRDefault="00A03CDB" w:rsidP="00A03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знакомятся с опытом работы своих коллег и других дошкольных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приобретают и изучают новинки периодической и методической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участвуют   в   различных   конкурсах.   Все   это   в   комплексе   дает   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результат в организации педагогической деятельности и улучшении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</w:t>
      </w:r>
      <w:r w:rsidRPr="00AE732F">
        <w:rPr>
          <w:rFonts w:ascii="Times New Roman" w:hAnsi="Times New Roman" w:cs="Times New Roman"/>
          <w:sz w:val="28"/>
          <w:szCs w:val="28"/>
        </w:rPr>
        <w:t>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52" w:rsidRPr="00A03CDB" w:rsidRDefault="00491452" w:rsidP="00491452">
      <w:p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3CDB" w:rsidRDefault="00A03CDB" w:rsidP="00A0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E9">
        <w:rPr>
          <w:rFonts w:ascii="Times New Roman" w:hAnsi="Times New Roman" w:cs="Times New Roman"/>
          <w:b/>
          <w:sz w:val="28"/>
          <w:szCs w:val="28"/>
        </w:rPr>
        <w:t>2.   Система управления ДОУ</w:t>
      </w:r>
    </w:p>
    <w:p w:rsidR="00A8540A" w:rsidRDefault="00A8540A" w:rsidP="00A03C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A1" w:rsidRDefault="00A03CDB" w:rsidP="005B3FA1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</w:t>
      </w:r>
      <w:r w:rsidR="005B3FA1">
        <w:rPr>
          <w:rFonts w:ascii="Times New Roman" w:hAnsi="Times New Roman" w:cs="Times New Roman"/>
          <w:sz w:val="28"/>
          <w:szCs w:val="28"/>
        </w:rPr>
        <w:t>;</w:t>
      </w:r>
    </w:p>
    <w:p w:rsidR="005B3FA1" w:rsidRDefault="00A03CDB" w:rsidP="005B3FA1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 xml:space="preserve"> «Порядком организации и осуществления образовательной деятельности по общеобразовательным прогр</w:t>
      </w:r>
      <w:r w:rsidR="005B3FA1">
        <w:rPr>
          <w:rFonts w:ascii="Times New Roman" w:hAnsi="Times New Roman" w:cs="Times New Roman"/>
          <w:sz w:val="28"/>
          <w:szCs w:val="28"/>
        </w:rPr>
        <w:t>аммам дошкольного образования»;</w:t>
      </w:r>
    </w:p>
    <w:p w:rsidR="005B3FA1" w:rsidRDefault="005B3FA1" w:rsidP="005B3FA1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</w:t>
      </w:r>
      <w:r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2.4.1.3049-13»;</w:t>
      </w:r>
    </w:p>
    <w:p w:rsidR="005B3FA1" w:rsidRDefault="005B3FA1" w:rsidP="005B3FA1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 xml:space="preserve"> «Федеральный государственный образовательный стандарт дошкольного образования», утвержденный приказом Министерства образования и науки РФ от 17 октября 2</w:t>
      </w:r>
      <w:r>
        <w:rPr>
          <w:rFonts w:ascii="Times New Roman" w:hAnsi="Times New Roman" w:cs="Times New Roman"/>
          <w:sz w:val="28"/>
          <w:szCs w:val="28"/>
        </w:rPr>
        <w:t>013г. №1155;</w:t>
      </w:r>
    </w:p>
    <w:p w:rsidR="005B3FA1" w:rsidRDefault="005B3FA1" w:rsidP="005B3FA1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Постановление администрации Пограничного муниципального района Приморского края от 27.12.2018г.  «Об установлении муниципального задания на оказание муниципальных услуг... на 2019</w:t>
      </w:r>
      <w:r>
        <w:rPr>
          <w:rFonts w:ascii="Times New Roman" w:hAnsi="Times New Roman" w:cs="Times New Roman"/>
          <w:sz w:val="28"/>
          <w:szCs w:val="28"/>
        </w:rPr>
        <w:t>г.»;</w:t>
      </w:r>
    </w:p>
    <w:p w:rsidR="005B3FA1" w:rsidRDefault="00BB3F90" w:rsidP="00BB3F90">
      <w:pPr>
        <w:tabs>
          <w:tab w:val="left" w:pos="9"/>
          <w:tab w:val="left" w:pos="369"/>
        </w:tabs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318">
        <w:rPr>
          <w:rFonts w:ascii="Times New Roman" w:hAnsi="Times New Roman" w:cs="Times New Roman"/>
          <w:sz w:val="28"/>
          <w:szCs w:val="28"/>
        </w:rPr>
        <w:t>Номенклатура дел ДОО,</w:t>
      </w:r>
    </w:p>
    <w:p w:rsidR="00315318" w:rsidRDefault="00BB3F90" w:rsidP="00BB3F90">
      <w:pPr>
        <w:tabs>
          <w:tab w:val="left" w:pos="9"/>
          <w:tab w:val="left" w:pos="369"/>
        </w:tabs>
        <w:spacing w:after="0" w:line="240" w:lineRule="auto"/>
        <w:ind w:lef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318">
        <w:rPr>
          <w:rFonts w:ascii="Times New Roman" w:hAnsi="Times New Roman" w:cs="Times New Roman"/>
          <w:sz w:val="28"/>
          <w:szCs w:val="28"/>
        </w:rPr>
        <w:t xml:space="preserve">Локальные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="00315318">
        <w:rPr>
          <w:rFonts w:ascii="Times New Roman" w:hAnsi="Times New Roman" w:cs="Times New Roman"/>
          <w:sz w:val="28"/>
          <w:szCs w:val="28"/>
        </w:rPr>
        <w:t>: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выплатах стимулирующего характера,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комиссии по трудовым спорам,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Совете учреждения,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lastRenderedPageBreak/>
        <w:t>Положение об организации работы по охране труда и безопасности жизнедеятельности,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общем собрании,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Административном совете,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Совете родителей,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планировании воспитательно-образовательного процесса в группах,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педагогическом совете,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8040F9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8040F9">
        <w:rPr>
          <w:rFonts w:ascii="Times New Roman" w:hAnsi="Times New Roman" w:cs="Times New Roman"/>
          <w:sz w:val="28"/>
          <w:szCs w:val="28"/>
        </w:rPr>
        <w:t xml:space="preserve"> консилиуме,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КП,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на подтверждение соответствия занимаемой должности,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(воспитанников),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Правила приема воспитанников в МБДОУ,</w:t>
      </w:r>
    </w:p>
    <w:p w:rsidR="00315318" w:rsidRPr="008040F9" w:rsidRDefault="00315318" w:rsidP="00315318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воспитанников,</w:t>
      </w:r>
    </w:p>
    <w:p w:rsidR="00315318" w:rsidRDefault="00315318" w:rsidP="00315318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режиме занятий воспитанников МБДОУ</w:t>
      </w:r>
    </w:p>
    <w:p w:rsidR="00AF112A" w:rsidRDefault="00AF112A" w:rsidP="00315318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оказании платных услуг.</w:t>
      </w:r>
    </w:p>
    <w:p w:rsidR="007A4D8A" w:rsidRDefault="007A4D8A" w:rsidP="00315318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наставничестве молодых специалистов,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Коллективный договор,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Должностные инструкции работников,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Паспорт готовности ДОО к новому учебному году,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 xml:space="preserve">Отчеты по итогам работы ДОО за 3 года, </w:t>
      </w:r>
    </w:p>
    <w:p w:rsid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Программа развития ДОО,</w:t>
      </w:r>
    </w:p>
    <w:p w:rsidR="00AF112A" w:rsidRDefault="007A4D8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наставничеств, работа с молодыми специалистами</w:t>
      </w:r>
      <w:r w:rsidR="00AF112A">
        <w:rPr>
          <w:rFonts w:ascii="Times New Roman" w:hAnsi="Times New Roman" w:cs="Times New Roman"/>
          <w:sz w:val="28"/>
          <w:szCs w:val="28"/>
        </w:rPr>
        <w:t>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ДОО на 2018-2019</w:t>
      </w:r>
      <w:r w:rsidRPr="00AF112A"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ДОО на 2018-2019</w:t>
      </w:r>
      <w:r w:rsidRPr="00AF112A"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работы  с детьми с ОВЗ ТНР,</w:t>
      </w:r>
    </w:p>
    <w:p w:rsidR="00AF112A" w:rsidRPr="00AF112A" w:rsidRDefault="00AF112A" w:rsidP="00AF112A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Планы работы кружков: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«Умные шашки</w:t>
      </w:r>
      <w:r w:rsidRPr="00AF112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AF112A" w:rsidRPr="00AF112A" w:rsidRDefault="00AF112A" w:rsidP="00AF112A">
      <w:pPr>
        <w:pStyle w:val="ab"/>
        <w:tabs>
          <w:tab w:val="left" w:pos="9"/>
          <w:tab w:val="left" w:pos="369"/>
        </w:tabs>
        <w:spacing w:after="0" w:line="240" w:lineRule="auto"/>
        <w:ind w:left="7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«Танцевальный кружок»,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«Юный художник», «Умники и умницы.  Общее развитие». </w:t>
      </w:r>
    </w:p>
    <w:p w:rsidR="00A03CDB" w:rsidRPr="005B3FA1" w:rsidRDefault="00315318" w:rsidP="00315318">
      <w:pPr>
        <w:tabs>
          <w:tab w:val="left" w:pos="9"/>
          <w:tab w:val="left" w:pos="36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3CDB" w:rsidRPr="005B3FA1">
        <w:rPr>
          <w:rFonts w:ascii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договора по оказанию дополнительных платных услуг,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A03CDB" w:rsidRPr="00AD22E9" w:rsidRDefault="00515184" w:rsidP="00A03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3CDB" w:rsidRPr="00AD22E9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законодательством Российской Федерации на основе сочетания принципов единоначалия и </w:t>
      </w:r>
      <w:r w:rsidR="00A03CDB" w:rsidRPr="00AD22E9">
        <w:rPr>
          <w:rFonts w:ascii="Times New Roman" w:hAnsi="Times New Roman" w:cs="Times New Roman"/>
          <w:sz w:val="28"/>
          <w:szCs w:val="28"/>
        </w:rPr>
        <w:lastRenderedPageBreak/>
        <w:t>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515184" w:rsidRPr="00AD22E9" w:rsidRDefault="00515184" w:rsidP="00515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В ДОУ формируются коллегиальные органы управления: общее собрание работников, педагогический совет, родительский комитет.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</w:t>
      </w:r>
      <w:r w:rsidR="007B5D78">
        <w:rPr>
          <w:rFonts w:ascii="Times New Roman" w:hAnsi="Times New Roman" w:cs="Times New Roman"/>
          <w:sz w:val="28"/>
          <w:szCs w:val="28"/>
        </w:rPr>
        <w:t xml:space="preserve">способами, в том числе в судах </w:t>
      </w:r>
      <w:r w:rsidRPr="00AD22E9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515184" w:rsidRPr="00AD22E9" w:rsidRDefault="00515184" w:rsidP="00515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515184" w:rsidRPr="00AD22E9" w:rsidRDefault="00515184" w:rsidP="0051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об Общем собрании  работников МБ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ДОУ, </w:t>
      </w:r>
    </w:p>
    <w:p w:rsidR="00515184" w:rsidRPr="00AD22E9" w:rsidRDefault="00515184" w:rsidP="0051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совете, </w:t>
      </w:r>
    </w:p>
    <w:p w:rsidR="00515184" w:rsidRPr="00AD22E9" w:rsidRDefault="00515184" w:rsidP="0051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ДОУ, </w:t>
      </w:r>
    </w:p>
    <w:p w:rsidR="00515184" w:rsidRPr="00AD22E9" w:rsidRDefault="00515184" w:rsidP="0051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собрании,</w:t>
      </w:r>
    </w:p>
    <w:p w:rsidR="00DD288C" w:rsidRDefault="00515184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2F765A" w:rsidRPr="00DD288C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F8C" w:rsidRPr="00DD2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0D3F8C"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Управляющий совет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ассматривает вопросы: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развития образовательной организации;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финансово-хозяйственной деятельности;</w:t>
      </w:r>
    </w:p>
    <w:p w:rsidR="002F765A" w:rsidRPr="00DD288C" w:rsidRDefault="000D3F8C" w:rsidP="000D3F8C">
      <w:pPr>
        <w:shd w:val="clear" w:color="auto" w:fill="FFFFFF"/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материально-технического обеспечения</w:t>
      </w:r>
    </w:p>
    <w:p w:rsidR="000D3F8C" w:rsidRPr="00DD288C" w:rsidRDefault="00DD288C" w:rsidP="00DD288C">
      <w:pPr>
        <w:shd w:val="clear" w:color="auto" w:fill="FFFFFF"/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D3F8C"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0D3F8C"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существляет текущее руководство образовательной деятельностью Детского сада, в том числе рассматривает вопросы: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развития образовательных услуг;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регламентации образовательных отношений;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разработки образовательных программ;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выбора учебников, учебных пособий, средств обучения и воспитания;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материально-технического обеспечения образовательного процесса;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аттестации, повышении квалификации педагогических работников;</w:t>
      </w:r>
    </w:p>
    <w:p w:rsidR="000D3F8C" w:rsidRPr="00DD288C" w:rsidRDefault="000D3F8C" w:rsidP="000D3F8C">
      <w:pPr>
        <w:tabs>
          <w:tab w:val="left" w:pos="2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координации деятельности методических объединений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hAnsi="Times New Roman" w:cs="Times New Roman"/>
          <w:sz w:val="28"/>
          <w:szCs w:val="28"/>
        </w:rPr>
        <w:tab/>
      </w:r>
      <w:r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Общее собрание работников</w:t>
      </w:r>
      <w:r w:rsidR="00DD288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 xml:space="preserve"> </w:t>
      </w:r>
      <w:r w:rsid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еализует право работников участвовать в управлении образовательной организацией, в том числе:</w:t>
      </w:r>
    </w:p>
    <w:p w:rsidR="000D3F8C" w:rsidRPr="007B5D78" w:rsidRDefault="000D3F8C" w:rsidP="000D3F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участвовать в разработке и принятии коллективного договора, Правил трудового распорядка, изменений и дополнений к ним;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</w:r>
    </w:p>
    <w:p w:rsidR="000D3F8C" w:rsidRPr="00DD288C" w:rsidRDefault="000D3F8C" w:rsidP="000D3F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разрешать конфликтные ситуации между работниками и администрацией образовательной организации;</w:t>
      </w:r>
    </w:p>
    <w:p w:rsidR="007B64E1" w:rsidRDefault="000D3F8C" w:rsidP="000D3F8C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вносить предложения по корректировке плана мероприятий организации, совершенствованию ее работы и развитию материальной базы</w:t>
      </w:r>
      <w:r w:rsidR="00DD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88C" w:rsidRPr="00AD22E9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является неотъемлемой частью управленческой системы ДОУ.  Два раза в год   проводится мониторинг  выполнения задач  ООП ДО,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DD288C" w:rsidRPr="00AD22E9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процесса реализации ООП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DD288C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старшего воспитателя</w:t>
      </w:r>
      <w:r w:rsidRPr="00AD22E9">
        <w:rPr>
          <w:rFonts w:ascii="Times New Roman" w:hAnsi="Times New Roman" w:cs="Times New Roman"/>
          <w:sz w:val="28"/>
          <w:szCs w:val="28"/>
        </w:rPr>
        <w:t xml:space="preserve">. Все виды контроля проводятся с целью изучения </w:t>
      </w:r>
      <w:proofErr w:type="spellStart"/>
      <w:r w:rsidRPr="00AD22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D22E9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и своевременного оказания помощи педагогам и коррекции </w:t>
      </w:r>
      <w:proofErr w:type="spellStart"/>
      <w:r w:rsidRPr="00AD22E9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AD22E9">
        <w:rPr>
          <w:rFonts w:ascii="Times New Roman" w:hAnsi="Times New Roman" w:cs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DD288C" w:rsidRPr="00AD22E9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2E9">
        <w:rPr>
          <w:rFonts w:ascii="Times New Roman" w:hAnsi="Times New Roman" w:cs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DD288C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DD288C" w:rsidRPr="00AD22E9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DD288C" w:rsidRPr="00AD22E9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Регулярно используется в процессе контроля такая форма, как посещение образовательной деятельности. Посещения проводит заведующий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воспитатель </w:t>
      </w:r>
      <w:r w:rsidRPr="00AD22E9">
        <w:rPr>
          <w:rFonts w:ascii="Times New Roman" w:hAnsi="Times New Roman" w:cs="Times New Roman"/>
          <w:sz w:val="28"/>
          <w:szCs w:val="28"/>
        </w:rPr>
        <w:t xml:space="preserve"> (в зависимости от намеченной цели). Результаты наблюдений фиксируются в картах по контролю. </w:t>
      </w:r>
    </w:p>
    <w:p w:rsidR="00DD288C" w:rsidRPr="00AD22E9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DD288C" w:rsidRPr="00AD22E9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88C">
        <w:rPr>
          <w:rFonts w:ascii="Times New Roman" w:hAnsi="Times New Roman" w:cs="Times New Roman"/>
          <w:b/>
          <w:sz w:val="28"/>
          <w:szCs w:val="28"/>
        </w:rPr>
        <w:t>Вывод</w:t>
      </w:r>
      <w:r w:rsidRPr="00AD22E9">
        <w:rPr>
          <w:rFonts w:ascii="Times New Roman" w:hAnsi="Times New Roman" w:cs="Times New Roman"/>
          <w:sz w:val="28"/>
          <w:szCs w:val="28"/>
        </w:rPr>
        <w:t>: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DD288C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DD288C" w:rsidRDefault="00DD288C" w:rsidP="00DD2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88C" w:rsidRDefault="00283AA4" w:rsidP="00283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4">
        <w:rPr>
          <w:rFonts w:ascii="Times New Roman" w:hAnsi="Times New Roman" w:cs="Times New Roman"/>
          <w:b/>
          <w:sz w:val="28"/>
          <w:szCs w:val="28"/>
        </w:rPr>
        <w:t>3. О</w:t>
      </w:r>
      <w:r>
        <w:rPr>
          <w:rFonts w:ascii="Times New Roman" w:hAnsi="Times New Roman" w:cs="Times New Roman"/>
          <w:b/>
          <w:sz w:val="28"/>
          <w:szCs w:val="28"/>
        </w:rPr>
        <w:t>ценка образовательной деятельности.</w:t>
      </w:r>
    </w:p>
    <w:p w:rsidR="00283AA4" w:rsidRPr="00283AA4" w:rsidRDefault="00283AA4" w:rsidP="00283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A4" w:rsidRDefault="00283AA4" w:rsidP="0028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деятельность организована </w:t>
      </w:r>
      <w:r w:rsidRPr="00A34BD5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дошкольного образования ДОУ (далее ООП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29.12.2012 № 273-ФЗ «Об образовании Российской Федерации, ФГОС  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2.4.1.3049-13.</w:t>
      </w:r>
      <w:r w:rsidRPr="00A3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направлена </w:t>
      </w:r>
      <w:r w:rsidRPr="00A34BD5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283AA4" w:rsidRPr="00A34BD5" w:rsidRDefault="00283AA4" w:rsidP="0028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</w:t>
      </w:r>
      <w:r>
        <w:rPr>
          <w:rFonts w:ascii="Times New Roman" w:hAnsi="Times New Roman" w:cs="Times New Roman"/>
          <w:sz w:val="28"/>
          <w:szCs w:val="28"/>
        </w:rPr>
        <w:t>рме, нормативный срок обучения 5 лет</w:t>
      </w:r>
      <w:r w:rsidRPr="00A34BD5">
        <w:rPr>
          <w:rFonts w:ascii="Times New Roman" w:hAnsi="Times New Roman" w:cs="Times New Roman"/>
          <w:sz w:val="28"/>
          <w:szCs w:val="28"/>
        </w:rPr>
        <w:t>, уровень образования – дошкольное общее образование.</w:t>
      </w:r>
    </w:p>
    <w:p w:rsidR="00283AA4" w:rsidRDefault="00283AA4" w:rsidP="0028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BD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адаптационная общая образовательная программа с работой с детьми с ОВЗ ТНР, разработан индивидуальный образовательный маршрут для ребенка с ТНР.</w:t>
      </w:r>
    </w:p>
    <w:p w:rsidR="00453A6F" w:rsidRDefault="00453A6F" w:rsidP="00283AA4">
      <w:pPr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D5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A34BD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34BD5"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453A6F" w:rsidRDefault="00453A6F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посещают 123 воспитанника в возрасте от 1.8 до 7 лет.</w:t>
      </w:r>
    </w:p>
    <w:p w:rsidR="00453A6F" w:rsidRDefault="00453A6F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сформировано 6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из них:</w:t>
      </w:r>
    </w:p>
    <w:p w:rsidR="00453A6F" w:rsidRDefault="00453A6F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вторая группа  раннего возраста  -  2 группы №1, №5;</w:t>
      </w:r>
    </w:p>
    <w:p w:rsidR="00453A6F" w:rsidRDefault="00453A6F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39B">
        <w:rPr>
          <w:rFonts w:ascii="Times New Roman" w:hAnsi="Times New Roman" w:cs="Times New Roman"/>
          <w:sz w:val="28"/>
          <w:szCs w:val="28"/>
        </w:rPr>
        <w:t>младшая группа № 6 – 1 группа;</w:t>
      </w:r>
    </w:p>
    <w:p w:rsidR="0068539B" w:rsidRDefault="0068539B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№ 3 – 1 группа;</w:t>
      </w:r>
    </w:p>
    <w:p w:rsidR="0068539B" w:rsidRDefault="0068539B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№4 – 1 группа;</w:t>
      </w:r>
    </w:p>
    <w:p w:rsidR="0068539B" w:rsidRDefault="0068539B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к школе группа №2 – 1 группа.</w:t>
      </w:r>
    </w:p>
    <w:p w:rsidR="006A7A23" w:rsidRDefault="00D8741F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 диагностики:</w:t>
      </w:r>
    </w:p>
    <w:p w:rsidR="00D8741F" w:rsidRPr="003E54BF" w:rsidRDefault="00D8741F" w:rsidP="006853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диагностические занятия </w:t>
      </w:r>
      <w:proofErr w:type="gramStart"/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разделу программы);</w:t>
      </w:r>
    </w:p>
    <w:p w:rsidR="00D8741F" w:rsidRPr="003E54BF" w:rsidRDefault="00D8741F" w:rsidP="006853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диагностические срезы;</w:t>
      </w:r>
    </w:p>
    <w:p w:rsidR="00D8741F" w:rsidRDefault="00D8741F" w:rsidP="0068539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наблюдение, итоговые занятия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8741F" w:rsidRDefault="00D8741F" w:rsidP="006853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диагностические карты освоения 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D8741F" w:rsidRDefault="00D9294E" w:rsidP="006853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Результаты освоения ООП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конец 2018 года</w:t>
      </w:r>
    </w:p>
    <w:tbl>
      <w:tblPr>
        <w:tblStyle w:val="a7"/>
        <w:tblW w:w="0" w:type="auto"/>
        <w:tblLayout w:type="fixed"/>
        <w:tblLook w:val="04A0"/>
      </w:tblPr>
      <w:tblGrid>
        <w:gridCol w:w="2178"/>
        <w:gridCol w:w="732"/>
        <w:gridCol w:w="884"/>
        <w:gridCol w:w="732"/>
        <w:gridCol w:w="884"/>
        <w:gridCol w:w="732"/>
        <w:gridCol w:w="755"/>
        <w:gridCol w:w="1008"/>
        <w:gridCol w:w="1666"/>
      </w:tblGrid>
      <w:tr w:rsidR="00D9294E" w:rsidRPr="00FE3C52" w:rsidTr="00BB3F90">
        <w:tc>
          <w:tcPr>
            <w:tcW w:w="2178" w:type="dxa"/>
            <w:vMerge w:val="restart"/>
            <w:hideMark/>
          </w:tcPr>
          <w:p w:rsidR="00D9294E" w:rsidRPr="00320DDE" w:rsidRDefault="00D9294E" w:rsidP="0049040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Уровень развития целевых ориентиров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детского развития</w:t>
            </w:r>
          </w:p>
        </w:tc>
        <w:tc>
          <w:tcPr>
            <w:tcW w:w="1616" w:type="dxa"/>
            <w:gridSpan w:val="2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Выше нормы</w:t>
            </w:r>
          </w:p>
        </w:tc>
        <w:tc>
          <w:tcPr>
            <w:tcW w:w="1616" w:type="dxa"/>
            <w:gridSpan w:val="2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487" w:type="dxa"/>
            <w:gridSpan w:val="2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2674" w:type="dxa"/>
            <w:gridSpan w:val="2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</w:tr>
      <w:tr w:rsidR="00D9294E" w:rsidRPr="00FE3C52" w:rsidTr="00E827D8">
        <w:tc>
          <w:tcPr>
            <w:tcW w:w="2178" w:type="dxa"/>
            <w:vMerge/>
            <w:hideMark/>
          </w:tcPr>
          <w:p w:rsidR="00D9294E" w:rsidRPr="00320DDE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proofErr w:type="gramStart"/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884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</w:t>
            </w:r>
          </w:p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884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</w:t>
            </w:r>
          </w:p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755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</w:t>
            </w:r>
          </w:p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666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воспитанников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пределе нормы</w:t>
            </w:r>
          </w:p>
        </w:tc>
      </w:tr>
      <w:tr w:rsidR="00D9294E" w:rsidRPr="00FE3C52" w:rsidTr="00E827D8">
        <w:tc>
          <w:tcPr>
            <w:tcW w:w="2178" w:type="dxa"/>
            <w:vMerge/>
            <w:hideMark/>
          </w:tcPr>
          <w:p w:rsidR="00D9294E" w:rsidRPr="00320DDE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4" w:type="dxa"/>
            <w:hideMark/>
          </w:tcPr>
          <w:p w:rsidR="00D9294E" w:rsidRPr="00320DDE" w:rsidRDefault="00E827D8" w:rsidP="00E82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11.8 </w:t>
            </w:r>
            <w:r w:rsidR="00D9294E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84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83.8</w:t>
            </w:r>
            <w:r w:rsidR="00D9294E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dxa"/>
            <w:hideMark/>
          </w:tcPr>
          <w:p w:rsidR="00D9294E" w:rsidRPr="00320DDE" w:rsidRDefault="00E827D8" w:rsidP="00E82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4.2 </w:t>
            </w:r>
            <w:r w:rsidR="00D9294E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66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95.9</w:t>
            </w:r>
            <w:r w:rsidR="00D9294E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D9294E" w:rsidRPr="00FE3C52" w:rsidTr="00E827D8">
        <w:tc>
          <w:tcPr>
            <w:tcW w:w="2178" w:type="dxa"/>
            <w:hideMark/>
          </w:tcPr>
          <w:p w:rsidR="00D9294E" w:rsidRPr="00320DDE" w:rsidRDefault="00D9294E" w:rsidP="0049040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Качество освоения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="00BB3F90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образовательных 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732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4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26.2</w:t>
            </w:r>
            <w:r w:rsidR="00D9294E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320DDE" w:rsidRDefault="00D9294E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84" w:type="dxa"/>
            <w:hideMark/>
          </w:tcPr>
          <w:p w:rsidR="00D9294E" w:rsidRPr="00320DDE" w:rsidRDefault="00E827D8" w:rsidP="00E82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69.4%</w:t>
            </w:r>
          </w:p>
        </w:tc>
        <w:tc>
          <w:tcPr>
            <w:tcW w:w="732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dxa"/>
            <w:hideMark/>
          </w:tcPr>
          <w:p w:rsidR="00D9294E" w:rsidRPr="00320DDE" w:rsidRDefault="00E827D8" w:rsidP="00E827D8">
            <w:pPr>
              <w:tabs>
                <w:tab w:val="center" w:pos="2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4.2%</w:t>
            </w:r>
          </w:p>
        </w:tc>
        <w:tc>
          <w:tcPr>
            <w:tcW w:w="1008" w:type="dxa"/>
            <w:hideMark/>
          </w:tcPr>
          <w:p w:rsidR="00D9294E" w:rsidRPr="00320DDE" w:rsidRDefault="00E827D8" w:rsidP="00490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66" w:type="dxa"/>
            <w:hideMark/>
          </w:tcPr>
          <w:p w:rsidR="00D9294E" w:rsidRPr="00320DDE" w:rsidRDefault="00D0440F" w:rsidP="00E82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95.9%</w:t>
            </w:r>
          </w:p>
        </w:tc>
      </w:tr>
      <w:tr w:rsidR="00D9294E" w:rsidRPr="00FE3C52" w:rsidTr="00E827D8">
        <w:tc>
          <w:tcPr>
            <w:tcW w:w="2178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hideMark/>
          </w:tcPr>
          <w:p w:rsidR="00D9294E" w:rsidRPr="00FE3C52" w:rsidRDefault="00D9294E" w:rsidP="00490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94E" w:rsidRPr="007B5D78" w:rsidRDefault="00320DDE" w:rsidP="00D9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</w:t>
      </w:r>
      <w:r w:rsidR="00FE3C52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июне 2018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предпосылок к учебной деятельности в количестве 26 человек. </w:t>
      </w:r>
      <w:proofErr w:type="gram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D9294E" w:rsidRPr="007B5D78" w:rsidRDefault="00D9294E" w:rsidP="00D9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9294E" w:rsidRPr="007B5D78" w:rsidRDefault="00D9294E" w:rsidP="00D9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 работа</w:t>
      </w:r>
    </w:p>
    <w:p w:rsidR="00D9294E" w:rsidRPr="007B5D78" w:rsidRDefault="00D9294E" w:rsidP="00D9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Чтобы выбрать стратегию воспитательной работы, в </w:t>
      </w:r>
      <w:r w:rsidR="00FE3C52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2018 </w:t>
      </w: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году проводился анализ состава семей воспитанников.</w:t>
      </w:r>
      <w:r w:rsidR="001F0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D9294E" w:rsidRPr="001F030B" w:rsidRDefault="00D9294E" w:rsidP="00D9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3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2223"/>
        <w:gridCol w:w="4452"/>
      </w:tblGrid>
      <w:tr w:rsidR="00D9294E" w:rsidRPr="001F030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D9294E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D9294E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D9294E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 общего количества семей </w:t>
            </w:r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D9294E" w:rsidRPr="001F030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5358A4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1F030B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90.9%</w:t>
            </w:r>
          </w:p>
        </w:tc>
      </w:tr>
      <w:tr w:rsidR="00D9294E" w:rsidRPr="001F030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1F030B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1F030B" w:rsidP="001F03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6.6%</w:t>
            </w:r>
          </w:p>
        </w:tc>
      </w:tr>
      <w:tr w:rsidR="00D9294E" w:rsidRPr="001F030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5358A4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1F030B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1.6%</w:t>
            </w:r>
          </w:p>
        </w:tc>
      </w:tr>
      <w:tr w:rsidR="00D9294E" w:rsidRPr="001F030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5358A4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1F030B" w:rsidRDefault="001F030B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0.8%</w:t>
            </w:r>
          </w:p>
        </w:tc>
      </w:tr>
      <w:tr w:rsidR="00D9294E" w:rsidRPr="001F030B" w:rsidTr="00490403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1F030B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1F030B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1F030B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94E" w:rsidRPr="009955F9" w:rsidRDefault="00D9294E" w:rsidP="00D9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5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1991"/>
        <w:gridCol w:w="4959"/>
      </w:tblGrid>
      <w:tr w:rsidR="00D9294E" w:rsidRPr="009955F9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D9294E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D9294E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D9294E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995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 общего количества семей воспитанников</w:t>
            </w:r>
          </w:p>
        </w:tc>
      </w:tr>
      <w:tr w:rsidR="00D9294E" w:rsidRPr="009955F9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9955F9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9955F9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28.4%</w:t>
            </w:r>
          </w:p>
        </w:tc>
      </w:tr>
      <w:tr w:rsidR="00D9294E" w:rsidRPr="009955F9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9955F9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534B49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44.7%</w:t>
            </w:r>
          </w:p>
        </w:tc>
      </w:tr>
      <w:tr w:rsidR="00D9294E" w:rsidRPr="009955F9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5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9955F9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9955F9" w:rsidRDefault="00534B49" w:rsidP="0049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38.1%</w:t>
            </w:r>
          </w:p>
        </w:tc>
      </w:tr>
      <w:tr w:rsidR="00D9294E" w:rsidRPr="009955F9" w:rsidTr="00490403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9955F9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9955F9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9955F9" w:rsidRDefault="00D9294E" w:rsidP="0049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94E" w:rsidRPr="009955F9" w:rsidRDefault="00D9294E" w:rsidP="00685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39B" w:rsidRDefault="00D9294E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</w:p>
    <w:p w:rsidR="00D9294E" w:rsidRDefault="001C60D7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94E">
        <w:rPr>
          <w:rFonts w:ascii="Times New Roman" w:hAnsi="Times New Roman" w:cs="Times New Roman"/>
          <w:sz w:val="28"/>
          <w:szCs w:val="28"/>
        </w:rPr>
        <w:t>В 2018 учебном году в МБДОУ «Солнышко» работают кружки по направлениям:</w:t>
      </w:r>
    </w:p>
    <w:p w:rsidR="00453A6F" w:rsidRDefault="00D9294E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«Юный художник»;</w:t>
      </w:r>
    </w:p>
    <w:p w:rsidR="00D9294E" w:rsidRDefault="00D9294E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-физкультурно-спортивное: «Танцевальный кружок»;</w:t>
      </w:r>
    </w:p>
    <w:p w:rsidR="00D9294E" w:rsidRDefault="00D9294E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«Умники и умницы»,  «Умные шашки».</w:t>
      </w:r>
    </w:p>
    <w:p w:rsidR="00D9294E" w:rsidRDefault="00D9294E" w:rsidP="0068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дополнительном образовании задействовано </w:t>
      </w:r>
      <w:r w:rsidR="007657CE">
        <w:rPr>
          <w:rFonts w:ascii="Times New Roman" w:hAnsi="Times New Roman" w:cs="Times New Roman"/>
          <w:sz w:val="28"/>
          <w:szCs w:val="28"/>
        </w:rPr>
        <w:t xml:space="preserve"> 41% воспитанников детского сада.</w:t>
      </w:r>
    </w:p>
    <w:p w:rsidR="007657CE" w:rsidRDefault="007657CE" w:rsidP="00765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CE">
        <w:rPr>
          <w:rFonts w:ascii="Times New Roman" w:hAnsi="Times New Roman" w:cs="Times New Roman"/>
          <w:b/>
          <w:sz w:val="28"/>
          <w:szCs w:val="28"/>
        </w:rPr>
        <w:t xml:space="preserve">4. Оценка </w:t>
      </w:r>
      <w:proofErr w:type="gramStart"/>
      <w:r w:rsidRPr="007657CE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57CE" w:rsidRPr="007657CE" w:rsidRDefault="007657CE" w:rsidP="007657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57CE" w:rsidRPr="007657CE" w:rsidRDefault="007657CE" w:rsidP="0076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Style w:val="a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E32245" w:rsidRDefault="007657CE" w:rsidP="0064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Воспитанники подготовительной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показали высокие показатели готовности к школьному обучению</w:t>
      </w:r>
      <w:proofErr w:type="gramStart"/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6437CE" w:rsidRDefault="007657CE" w:rsidP="0064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течение года воспитанники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МБДОУ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успешно участвовали в конкурсах и мероприятиях различно</w:t>
      </w:r>
      <w:r w:rsidR="00643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 уровня:   </w:t>
      </w:r>
    </w:p>
    <w:p w:rsidR="006437CE" w:rsidRDefault="006437CE" w:rsidP="0064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Малые Олимпийские игры – 2 место команды «Лучики»;</w:t>
      </w:r>
    </w:p>
    <w:p w:rsidR="007657CE" w:rsidRDefault="006437CE" w:rsidP="0064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районный конкурс «Юный исследователь» - 1 место;</w:t>
      </w:r>
    </w:p>
    <w:p w:rsidR="007657CE" w:rsidRDefault="007657CE" w:rsidP="0076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32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районный конкурс «</w:t>
      </w:r>
      <w:r w:rsidR="009A47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Конкурс чтецов.</w:t>
      </w:r>
      <w:r w:rsidR="00643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«Край Родной, я тебя воспеваю»»- 1 место, 2 место, участие;</w:t>
      </w:r>
    </w:p>
    <w:p w:rsidR="007657CE" w:rsidRDefault="007657CE" w:rsidP="0076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районный ко</w:t>
      </w:r>
      <w:r w:rsidR="00307E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нкурс «Чудо своими руками» - три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 места, 1 работа выбрана </w:t>
      </w:r>
      <w:r w:rsidR="009A47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307E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участия в краевом конкурсе заняла первое место.</w:t>
      </w:r>
    </w:p>
    <w:p w:rsidR="007657CE" w:rsidRDefault="007657CE" w:rsidP="0076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районный конкурс «Умники и умницы» - 2 место;</w:t>
      </w:r>
    </w:p>
    <w:p w:rsidR="00E32245" w:rsidRDefault="007657CE" w:rsidP="0076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</w:t>
      </w:r>
      <w:r w:rsidR="00E32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йонный конкурс «Радуга детства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»;</w:t>
      </w:r>
    </w:p>
    <w:p w:rsidR="007657CE" w:rsidRPr="007657CE" w:rsidRDefault="009A47FD" w:rsidP="00765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период с 15.10.2018 по 19.10.2018</w:t>
      </w:r>
      <w:r w:rsidR="007657CE"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проводилось анкетирование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63 </w:t>
      </w:r>
      <w:r w:rsidR="007657CE"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родителей, получены следующие результаты</w:t>
      </w:r>
      <w:r w:rsidR="00D145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«Удовлетворенность предоставляемых услуг в ДОУ»:</w:t>
      </w:r>
    </w:p>
    <w:p w:rsidR="00E51242" w:rsidRDefault="00E51242" w:rsidP="00E51242">
      <w:pPr>
        <w:rPr>
          <w:rFonts w:ascii="Times New Roman" w:hAnsi="Times New Roman" w:cs="Times New Roman"/>
          <w:sz w:val="28"/>
          <w:szCs w:val="28"/>
        </w:rPr>
      </w:pPr>
      <w:r w:rsidRPr="00BB5B87">
        <w:rPr>
          <w:rFonts w:ascii="Times New Roman" w:hAnsi="Times New Roman" w:cs="Times New Roman"/>
          <w:sz w:val="28"/>
          <w:szCs w:val="28"/>
        </w:rPr>
        <w:t xml:space="preserve">Заполнено 63 анкеты в 6 группах МБДОУ №4 «Солнышко» </w:t>
      </w:r>
    </w:p>
    <w:tbl>
      <w:tblPr>
        <w:tblStyle w:val="a7"/>
        <w:tblW w:w="0" w:type="auto"/>
        <w:tblLook w:val="04A0"/>
      </w:tblPr>
      <w:tblGrid>
        <w:gridCol w:w="1526"/>
        <w:gridCol w:w="2551"/>
        <w:gridCol w:w="2552"/>
        <w:gridCol w:w="2942"/>
      </w:tblGrid>
      <w:tr w:rsidR="00E51242" w:rsidTr="00490403"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E51242" w:rsidTr="00490403"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1.6%</w:t>
            </w:r>
          </w:p>
        </w:tc>
      </w:tr>
      <w:tr w:rsidR="00E51242" w:rsidTr="00490403"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242" w:rsidTr="00490403"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95.2%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4.7%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242" w:rsidTr="00490403"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1.58%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1.58%</w:t>
            </w:r>
          </w:p>
        </w:tc>
      </w:tr>
      <w:tr w:rsidR="00E51242" w:rsidTr="00490403"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95.2%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1.58%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3.17%</w:t>
            </w:r>
          </w:p>
        </w:tc>
      </w:tr>
      <w:tr w:rsidR="00E51242" w:rsidTr="00490403"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1.6%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242" w:rsidTr="00490403">
        <w:trPr>
          <w:trHeight w:val="361"/>
        </w:trPr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88.8%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9.52%</w:t>
            </w:r>
          </w:p>
        </w:tc>
      </w:tr>
      <w:tr w:rsidR="00E51242" w:rsidTr="00490403">
        <w:trPr>
          <w:trHeight w:val="180"/>
        </w:trPr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242" w:rsidTr="00490403">
        <w:trPr>
          <w:trHeight w:val="210"/>
        </w:trPr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93.6%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3.17%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3.17%</w:t>
            </w:r>
          </w:p>
        </w:tc>
      </w:tr>
      <w:tr w:rsidR="00E51242" w:rsidTr="00490403">
        <w:trPr>
          <w:trHeight w:val="282"/>
        </w:trPr>
        <w:tc>
          <w:tcPr>
            <w:tcW w:w="1526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98.4%</w:t>
            </w:r>
          </w:p>
        </w:tc>
        <w:tc>
          <w:tcPr>
            <w:tcW w:w="255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Default="00E51242" w:rsidP="0049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1.58%</w:t>
            </w:r>
          </w:p>
        </w:tc>
      </w:tr>
    </w:tbl>
    <w:p w:rsidR="00E32245" w:rsidRDefault="00E32245" w:rsidP="00E51242">
      <w:pPr>
        <w:rPr>
          <w:rFonts w:ascii="Times New Roman" w:hAnsi="Times New Roman" w:cs="Times New Roman"/>
          <w:sz w:val="28"/>
          <w:szCs w:val="28"/>
        </w:rPr>
      </w:pPr>
    </w:p>
    <w:p w:rsidR="00E51242" w:rsidRDefault="00E51242" w:rsidP="00E5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 </w:t>
      </w:r>
      <w:r w:rsidRPr="005F45A7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показало высокую степень удовлетворенности качеством предоставляемых услуг.</w:t>
      </w:r>
    </w:p>
    <w:p w:rsidR="00E51242" w:rsidRPr="00E51242" w:rsidRDefault="00E51242" w:rsidP="00E51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42">
        <w:rPr>
          <w:rFonts w:ascii="Times New Roman" w:hAnsi="Times New Roman" w:cs="Times New Roman"/>
          <w:b/>
          <w:sz w:val="28"/>
          <w:szCs w:val="28"/>
        </w:rPr>
        <w:t>5. Оценка кадрового обеспечения.</w:t>
      </w:r>
    </w:p>
    <w:p w:rsidR="001A7572" w:rsidRDefault="00DF5187" w:rsidP="000D3F8C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укомплектован педагогами на 100% согласно штатному расписанию, всего работают  </w:t>
      </w:r>
      <w:r w:rsidR="005F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педагогов.</w:t>
      </w:r>
    </w:p>
    <w:p w:rsidR="001A7572" w:rsidRPr="005F45A7" w:rsidRDefault="001A7572" w:rsidP="001A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Педагогический коллектив Де</w:t>
      </w:r>
      <w:r w:rsid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тского сада насчитывает 11</w:t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взрослого:</w:t>
      </w:r>
    </w:p>
    <w:p w:rsidR="001A7572" w:rsidRPr="005F45A7" w:rsidRDefault="005F45A7" w:rsidP="001A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− воспитанник/педагоги – 11.2\1</w:t>
      </w:r>
      <w:r w:rsidR="001A7572"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1A7572" w:rsidRPr="005F45A7" w:rsidRDefault="001A7572" w:rsidP="001A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− вос</w:t>
      </w:r>
      <w:r w:rsid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питанники/все сотрудники – 3.7/1</w:t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A47F6" w:rsidRDefault="001A7572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</w:t>
      </w:r>
      <w:r w:rsidR="007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в 2018 году прошли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детского сада. На 01.04.2019 один педагог проходит обучение в ДВФУ по педагогической специальности</w:t>
      </w:r>
      <w:r w:rsidR="001A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«Дошкольное образование».</w:t>
      </w:r>
    </w:p>
    <w:p w:rsidR="001A7572" w:rsidRDefault="001A7572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квалификации:</w:t>
      </w:r>
    </w:p>
    <w:p w:rsidR="001A7572" w:rsidRDefault="001A7572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ПКИРО «Адаптированная образовательная программа ДОО как механизм реализации индивидуального образовательного маршрута ребенка в условиях инклюзивного образования» 27 сентября 2018 год; ОГАУ ДПО « Институт развития образования Ивановской области» дополнительная профессиональная программа «Адаптированные образовательные программы дошкольного образования: проектирование и алгоритм реализации»</w:t>
      </w:r>
      <w:r w:rsidR="0080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</w:t>
      </w:r>
      <w:r w:rsidR="00D126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CE8" w:rsidRDefault="00802CE8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-Московская академия профессиональных компетенций «Воспитательная работа и технологии активного обучения в условиях реализации ФГОС ДО» -1 чел;</w:t>
      </w:r>
    </w:p>
    <w:p w:rsidR="00802CE8" w:rsidRDefault="00802CE8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Московская академия профессиональных компетенций «Актуальные методы дошкольной педагогики и инновационные подходы к организации учебного процесса в условиях реализации ФГОС ДО» -1 чел;</w:t>
      </w:r>
    </w:p>
    <w:p w:rsidR="00802CE8" w:rsidRDefault="00802CE8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Московская академия профессиональных компетенций «Методика и технологии обучения и воспитания детей дошкольного возраста с ОВЗ в условиях реализации ФГОС ДО» - 1 чел;</w:t>
      </w:r>
    </w:p>
    <w:p w:rsidR="00802CE8" w:rsidRDefault="00802CE8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ГАУ ДПО  ПКИРО по дополнительной профессиональной программе «Проектирование непрерывной образовательной деятельности в ДОО (Для реализации ФГОС ДО)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конкурс сценариев образовательной деятельности. Современные образовате</w:t>
      </w:r>
      <w:r w:rsidR="007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технологии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чел;</w:t>
      </w:r>
    </w:p>
    <w:p w:rsidR="00802CE8" w:rsidRDefault="00802CE8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ДПО «Учебно-деловой центр Сибири» по дополнительной профессиональной программе «Современные методы игровой деятельности в работе с дошкольниками в условиях реализации ФГОС ДО»- 1 чел.;</w:t>
      </w:r>
    </w:p>
    <w:p w:rsidR="00D12634" w:rsidRDefault="007226D5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Московская академия профессиональных компетенций     «</w:t>
      </w:r>
      <w:r w:rsidR="00C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организации учебного процесса и методика музыкального воспитания детей дошкольного  и младшего дошкольного возраста в условиях реализации ФГОС ДО» - 1 чел.                                                                                                                                                                                                                      </w:t>
      </w:r>
      <w:r w:rsidR="0080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2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Первую квалификационную категорию подтверждает один воспитатель</w:t>
      </w:r>
      <w:r w:rsidR="00C5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="00040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руководитель)</w:t>
      </w:r>
      <w:r w:rsidR="00C57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159" w:rsidRDefault="009E1159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F9" w:rsidRDefault="00C571F9" w:rsidP="001A7572">
      <w:p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учебном году педагоги МБДОУ «Детский сад №4 «Солнышко» общеразвивающего вида Пограничного муниципального района»  принимали участие в различных мероприятиях:</w:t>
      </w:r>
    </w:p>
    <w:p w:rsidR="006063E7" w:rsidRDefault="006063E7" w:rsidP="001A7572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уровне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«Детский сад №4 «Солнышко»:</w:t>
      </w:r>
    </w:p>
    <w:p w:rsidR="006063E7" w:rsidRDefault="006063E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шляпки хороши»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– развлечение для детей всех возрастных групп;</w:t>
      </w:r>
    </w:p>
    <w:p w:rsidR="006063E7" w:rsidRDefault="006063E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«Нептуна»;</w:t>
      </w:r>
    </w:p>
    <w:p w:rsidR="005F45A7" w:rsidRDefault="005F45A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знаний;</w:t>
      </w:r>
    </w:p>
    <w:p w:rsidR="005F45A7" w:rsidRDefault="005F45A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«Мы за здоровый образ жизни»</w:t>
      </w:r>
    </w:p>
    <w:p w:rsidR="006063E7" w:rsidRDefault="004B5E08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- выставка «Что нам Осень подарила»;</w:t>
      </w:r>
    </w:p>
    <w:p w:rsidR="004B5E08" w:rsidRDefault="004B5E08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- выставка «Новогодние поделки»;</w:t>
      </w:r>
    </w:p>
    <w:p w:rsidR="006063E7" w:rsidRDefault="006063E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Концерт,  посвященный Дню матери;</w:t>
      </w:r>
    </w:p>
    <w:p w:rsidR="006063E7" w:rsidRDefault="006063E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Защитникам Отечества;</w:t>
      </w:r>
    </w:p>
    <w:p w:rsidR="005F45A7" w:rsidRDefault="005F45A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развлечение, приуроченное к празднованию Дня </w:t>
      </w:r>
      <w:r w:rsidR="00307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Отечества;</w:t>
      </w:r>
    </w:p>
    <w:p w:rsidR="00DE1A79" w:rsidRDefault="00DE1A79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заняти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 С математикой в космический полет»;</w:t>
      </w:r>
    </w:p>
    <w:p w:rsidR="00DE1A79" w:rsidRDefault="00DE1A79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  «Волшебство в молоке»</w:t>
      </w:r>
    </w:p>
    <w:p w:rsidR="006063E7" w:rsidRDefault="006063E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8 Марта</w:t>
      </w:r>
      <w:r w:rsidR="004B5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E08" w:rsidRDefault="004B5E08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="005F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Масленица»;</w:t>
      </w:r>
    </w:p>
    <w:p w:rsidR="005F45A7" w:rsidRPr="006063E7" w:rsidRDefault="005F45A7" w:rsidP="006063E7">
      <w:pPr>
        <w:pStyle w:val="ab"/>
        <w:numPr>
          <w:ilvl w:val="0"/>
          <w:numId w:val="16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Весны.</w:t>
      </w:r>
    </w:p>
    <w:p w:rsidR="00C571F9" w:rsidRPr="00FE7774" w:rsidRDefault="00C571F9" w:rsidP="001A7572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 районном </w:t>
      </w:r>
      <w:r w:rsidR="00F46E2E"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уровне, на базе МБДОУ «Детский сад №4 «Солнышко»:</w:t>
      </w:r>
    </w:p>
    <w:p w:rsidR="00C571F9" w:rsidRDefault="00F46E2E" w:rsidP="00D20EFC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«Роль дидактических игр в  умственном развитии детей дошкольного возраста»;</w:t>
      </w:r>
    </w:p>
    <w:p w:rsidR="00F46E2E" w:rsidRDefault="00F46E2E" w:rsidP="00D20EFC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Практический семинар «Современные игровые технологии в образовательном процессе в ДОУ в свете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6E2E" w:rsidRDefault="00F46E2E" w:rsidP="00D20EFC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«Развитие речи детей дошкольного возраста путем развития мелкой моторики»;</w:t>
      </w:r>
    </w:p>
    <w:p w:rsidR="006E02FD" w:rsidRDefault="006E02FD" w:rsidP="00D20EFC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</w:t>
      </w:r>
      <w:r w:rsidR="00307E45">
        <w:rPr>
          <w:rFonts w:ascii="Times New Roman" w:eastAsia="Times New Roman" w:hAnsi="Times New Roman" w:cs="Times New Roman"/>
          <w:sz w:val="28"/>
          <w:szCs w:val="28"/>
          <w:lang w:eastAsia="ru-RU"/>
        </w:rPr>
        <w:t>р-класс для педагогов на тему «Н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етрадиционные техники рисования».</w:t>
      </w:r>
    </w:p>
    <w:p w:rsidR="00F46E2E" w:rsidRDefault="00F46E2E" w:rsidP="006437CE">
      <w:pPr>
        <w:tabs>
          <w:tab w:val="left" w:pos="930"/>
          <w:tab w:val="left" w:pos="3900"/>
        </w:tabs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районном уровне:</w:t>
      </w:r>
      <w:r w:rsidR="0064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5513" w:rsidRPr="006E02FD" w:rsidRDefault="00815513" w:rsidP="00815513">
      <w:pPr>
        <w:pStyle w:val="ab"/>
        <w:numPr>
          <w:ilvl w:val="0"/>
          <w:numId w:val="18"/>
        </w:numPr>
        <w:tabs>
          <w:tab w:val="left" w:pos="930"/>
          <w:tab w:val="left" w:pos="3900"/>
        </w:tabs>
        <w:ind w:left="567"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комфортности предметно-развивающей среды для детей дошкольного возраста»;</w:t>
      </w:r>
    </w:p>
    <w:p w:rsidR="006E02FD" w:rsidRPr="00815513" w:rsidRDefault="006E02FD" w:rsidP="00815513">
      <w:pPr>
        <w:pStyle w:val="ab"/>
        <w:numPr>
          <w:ilvl w:val="0"/>
          <w:numId w:val="18"/>
        </w:numPr>
        <w:tabs>
          <w:tab w:val="left" w:pos="930"/>
          <w:tab w:val="left" w:pos="3900"/>
        </w:tabs>
        <w:ind w:left="567"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мастер-класс «Художественно – эстетическое развитие» на базе ДОУ №2;</w:t>
      </w:r>
    </w:p>
    <w:p w:rsidR="006437CE" w:rsidRPr="006437CE" w:rsidRDefault="006437CE" w:rsidP="006437CE">
      <w:pPr>
        <w:pStyle w:val="ab"/>
        <w:numPr>
          <w:ilvl w:val="0"/>
          <w:numId w:val="15"/>
        </w:numPr>
        <w:tabs>
          <w:tab w:val="left" w:pos="930"/>
          <w:tab w:val="left" w:pos="39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«Край родной, я тебя воспеваю»  освященный  80 - </w:t>
      </w:r>
      <w:proofErr w:type="spellStart"/>
      <w:r w:rsidRPr="00643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64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края; 1 место воспитатель Андрианова Е.Н.</w:t>
      </w:r>
    </w:p>
    <w:p w:rsidR="00863CBA" w:rsidRPr="00863CBA" w:rsidRDefault="00863CBA" w:rsidP="00863CBA">
      <w:pPr>
        <w:pStyle w:val="ab"/>
        <w:numPr>
          <w:ilvl w:val="0"/>
          <w:numId w:val="13"/>
        </w:numPr>
        <w:tabs>
          <w:tab w:val="left" w:pos="709"/>
        </w:tabs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 Лучшая игровая площадка»</w:t>
      </w:r>
    </w:p>
    <w:p w:rsidR="00863CBA" w:rsidRPr="00863CBA" w:rsidRDefault="00863CBA" w:rsidP="00863CBA">
      <w:pPr>
        <w:pStyle w:val="ab"/>
        <w:numPr>
          <w:ilvl w:val="0"/>
          <w:numId w:val="13"/>
        </w:numPr>
        <w:tabs>
          <w:tab w:val="left" w:pos="709"/>
        </w:tabs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«На лучшее новогоднее украшение ДОУ»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040F9" w:rsidRDefault="006437CE" w:rsidP="008040F9">
      <w:pPr>
        <w:pStyle w:val="ab"/>
        <w:numPr>
          <w:ilvl w:val="0"/>
          <w:numId w:val="6"/>
        </w:numPr>
        <w:tabs>
          <w:tab w:val="left" w:pos="426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среди ра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дошкольных образовательных организаций Пограничного мун</w:t>
      </w:r>
      <w:r w:rsid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района, посвященные 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>80-летию</w:t>
      </w:r>
      <w:r w:rsidR="00E3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заняли 2 место в общекомандном зачете.</w:t>
      </w:r>
    </w:p>
    <w:p w:rsidR="005C3081" w:rsidRDefault="00E32245" w:rsidP="008040F9">
      <w:pPr>
        <w:pStyle w:val="ab"/>
        <w:numPr>
          <w:ilvl w:val="0"/>
          <w:numId w:val="6"/>
        </w:numPr>
        <w:tabs>
          <w:tab w:val="left" w:pos="426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театральной деятельности в ДОУ</w:t>
      </w:r>
      <w:r w:rsid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 МБДОУ «</w:t>
      </w:r>
      <w:r w:rsidR="00FF4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3081" w:rsidRDefault="005C3081" w:rsidP="008040F9">
      <w:pPr>
        <w:pStyle w:val="ab"/>
        <w:numPr>
          <w:ilvl w:val="0"/>
          <w:numId w:val="6"/>
        </w:numPr>
        <w:tabs>
          <w:tab w:val="left" w:pos="426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теоретический семинар «Профстандарт педагог.</w:t>
      </w:r>
      <w:r w:rsid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деятельность в дошкольном образовании» на базе МБДОУ №3 «Ручеек»;</w:t>
      </w:r>
    </w:p>
    <w:p w:rsidR="00FE7774" w:rsidRDefault="00FE7774" w:rsidP="008040F9">
      <w:pPr>
        <w:pStyle w:val="ab"/>
        <w:numPr>
          <w:ilvl w:val="0"/>
          <w:numId w:val="6"/>
        </w:numPr>
        <w:tabs>
          <w:tab w:val="left" w:pos="426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круглый стол на базе МБДОУ №1 «Как повысить мотивацию и профессиональную мобильность педагогов необходимых для самореализации в профессии».</w:t>
      </w:r>
    </w:p>
    <w:p w:rsidR="006E02FD" w:rsidRPr="008040F9" w:rsidRDefault="006E02FD" w:rsidP="008040F9">
      <w:pPr>
        <w:pStyle w:val="ab"/>
        <w:numPr>
          <w:ilvl w:val="0"/>
          <w:numId w:val="6"/>
        </w:numPr>
        <w:tabs>
          <w:tab w:val="left" w:pos="426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«Пикник. «Образовательные терренкуры на природе» Игровые технологии экологическо-краеведческого воспитания детей» для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F46E2E" w:rsidRDefault="00F46E2E" w:rsidP="00D20EFC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педагогического мастерства «Педагог года 2019»</w:t>
      </w:r>
      <w:r w:rsidR="002D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конкурсант Федорук Н.</w:t>
      </w:r>
      <w:proofErr w:type="gramStart"/>
      <w:r w:rsidR="002D66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D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1 место;</w:t>
      </w:r>
    </w:p>
    <w:p w:rsidR="00307E45" w:rsidRDefault="00307E45" w:rsidP="00D20EFC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конкур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КВН, посвященному Всемирному Дню  охраны  труда «Об охране труда и всерьез, и с юмором!» заняли  3 место;</w:t>
      </w:r>
    </w:p>
    <w:p w:rsidR="00307E45" w:rsidRDefault="00307E45" w:rsidP="00307E45">
      <w:pPr>
        <w:pStyle w:val="ab"/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74" w:rsidRPr="00FE7774" w:rsidRDefault="005C3081" w:rsidP="00FE7774">
      <w:pPr>
        <w:pStyle w:val="ab"/>
        <w:tabs>
          <w:tab w:val="left" w:pos="9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 </w:t>
      </w:r>
      <w:r w:rsidR="0030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E7774"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краевом уровне:</w:t>
      </w:r>
    </w:p>
    <w:p w:rsidR="005C3081" w:rsidRDefault="005C3081" w:rsidP="00FE7774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«Краевой образовательный фестиваль педагогических работников дошкольных образовательных организаций и педагогов дополнительного образования» Южное Приморье. «Краеведение и экологическое воспитание в дошкольном образовании для реализации ФГОС ДО»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Находка 29 июня 2018 год</w:t>
      </w:r>
      <w:r w:rsidR="00D12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5DC" w:rsidRPr="00D20EFC" w:rsidRDefault="00D125DC" w:rsidP="00FE7774">
      <w:pPr>
        <w:pStyle w:val="ab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краевом конкурсе «Чудо своими руками» воспитанник старшей группы Бобров Данил, 1 место в районном конкурсе «Чудо своими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40F9" w:rsidRPr="00A34BD5" w:rsidRDefault="008040F9" w:rsidP="0080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BD5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№4 «Солнышко</w:t>
      </w:r>
      <w:r w:rsidRPr="00A34B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71F9" w:rsidRDefault="003E54BF" w:rsidP="008040F9">
      <w:pPr>
        <w:tabs>
          <w:tab w:val="left" w:pos="29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системы управления ДОО</w:t>
      </w:r>
    </w:p>
    <w:p w:rsidR="003E54BF" w:rsidRDefault="0033104E" w:rsidP="008040F9">
      <w:pPr>
        <w:tabs>
          <w:tab w:val="left" w:pos="29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87.65pt;margin-top:168.15pt;width:0;height:169.85pt;z-index:251664896" o:connectortype="straight"/>
        </w:pict>
      </w:r>
      <w:r w:rsidR="003E54BF" w:rsidRPr="003E54BF">
        <w:rPr>
          <w:rFonts w:ascii="Times New Roman" w:hAnsi="Times New Roman" w:cs="Times New Roman"/>
          <w:sz w:val="28"/>
          <w:szCs w:val="28"/>
        </w:rPr>
        <w:t>Управление ДОО осуществляется на основе сочетания принципов единоначалия и коллегиальности</w:t>
      </w:r>
    </w:p>
    <w:tbl>
      <w:tblPr>
        <w:tblpPr w:leftFromText="180" w:rightFromText="180" w:vertAnchor="text" w:horzAnchor="page" w:tblpX="3976" w:tblpY="177"/>
        <w:tblW w:w="0" w:type="auto"/>
        <w:tblLayout w:type="fixed"/>
        <w:tblLook w:val="0000"/>
      </w:tblPr>
      <w:tblGrid>
        <w:gridCol w:w="1601"/>
        <w:gridCol w:w="239"/>
        <w:gridCol w:w="1910"/>
        <w:gridCol w:w="239"/>
        <w:gridCol w:w="1401"/>
        <w:gridCol w:w="50"/>
        <w:gridCol w:w="60"/>
        <w:gridCol w:w="60"/>
        <w:gridCol w:w="60"/>
        <w:gridCol w:w="60"/>
        <w:gridCol w:w="40"/>
      </w:tblGrid>
      <w:tr w:rsidR="003E54BF" w:rsidTr="003E54BF">
        <w:trPr>
          <w:trHeight w:val="479"/>
        </w:trPr>
        <w:tc>
          <w:tcPr>
            <w:tcW w:w="1601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  <w:vAlign w:val="center"/>
          </w:tcPr>
          <w:p w:rsidR="003E54BF" w:rsidRDefault="0033104E" w:rsidP="003E54BF">
            <w:pPr>
              <w:snapToGrid w:val="0"/>
              <w:ind w:left="-3" w:right="-3" w:hanging="19"/>
              <w:jc w:val="center"/>
              <w:rPr>
                <w:sz w:val="20"/>
                <w:szCs w:val="20"/>
              </w:rPr>
            </w:pPr>
            <w:r w:rsidRPr="0033104E">
              <w:pict>
                <v:line id="_x0000_s1042" style="position:absolute;left:0;text-align:left;z-index:251649536;mso-position-horizontal-relative:margin" from="72.95pt,20.65pt" to="90.95pt,20.65pt" strokeweight=".26mm">
                  <v:stroke startarrow="block"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 xml:space="preserve">Общее собрание </w:t>
            </w:r>
            <w:proofErr w:type="gramStart"/>
            <w:r w:rsidR="003E54BF">
              <w:rPr>
                <w:sz w:val="20"/>
                <w:szCs w:val="20"/>
              </w:rPr>
              <w:t>трудового</w:t>
            </w:r>
            <w:proofErr w:type="gramEnd"/>
            <w:r w:rsidR="003E54BF">
              <w:rPr>
                <w:sz w:val="20"/>
                <w:szCs w:val="20"/>
              </w:rPr>
              <w:t xml:space="preserve"> </w:t>
            </w:r>
          </w:p>
          <w:p w:rsidR="003E54BF" w:rsidRDefault="003E54BF" w:rsidP="003E54BF">
            <w:pPr>
              <w:snapToGrid w:val="0"/>
              <w:ind w:left="-3" w:right="-3" w:hanging="1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</w:t>
            </w:r>
          </w:p>
        </w:tc>
        <w:tc>
          <w:tcPr>
            <w:tcW w:w="239" w:type="dxa"/>
            <w:tcBorders>
              <w:left w:val="single" w:sz="8" w:space="0" w:color="FF00FF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  <w:vAlign w:val="center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43" style="position:absolute;left:0;text-align:left;z-index:251650560;mso-position-horizontal-relative:margin;mso-position-vertical-relative:text" from="85.1pt,21.6pt" to="103.1pt,21.6pt" strokeweight=".26mm">
                  <v:stroke startarrow="block" endarrow="block" joinstyle="miter" endcap="square"/>
                  <w10:wrap anchorx="margin"/>
                </v:line>
              </w:pict>
            </w:r>
            <w:r w:rsidRPr="0033104E">
              <w:pict>
                <v:line id="_x0000_s1046" style="position:absolute;left:0;text-align:left;z-index:251651584;mso-position-horizontal-relative:margin;mso-position-vertical-relative:text" from="89.6pt,32.85pt" to="104.95pt,50.4pt" strokeweight=".26mm">
                  <v:stroke startarrow="block"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39" w:type="dxa"/>
            <w:tcBorders>
              <w:left w:val="single" w:sz="8" w:space="0" w:color="FF00FF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</w:p>
          <w:p w:rsidR="003E54BF" w:rsidRDefault="003E54BF" w:rsidP="003E54BF">
            <w:pPr>
              <w:jc w:val="center"/>
            </w:pPr>
            <w:r>
              <w:rPr>
                <w:sz w:val="20"/>
                <w:szCs w:val="20"/>
              </w:rPr>
              <w:t>учреждения</w:t>
            </w: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197"/>
        </w:trPr>
        <w:tc>
          <w:tcPr>
            <w:tcW w:w="1601" w:type="dxa"/>
            <w:tcBorders>
              <w:top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45" style="position:absolute;left:0;text-align:left;flip:y;z-index:251652608;mso-position-horizontal-relative:margin;mso-position-vertical-relative:text" from="81.25pt,-1.15pt" to="93.25pt,13.85pt" strokeweight=".26mm">
                  <v:stroke startarrow="block" endarrow="block" joinstyle="miter" endcap="square"/>
                  <w10:wrap anchorx="margin"/>
                </v:line>
              </w:pict>
            </w:r>
          </w:p>
        </w:tc>
        <w:tc>
          <w:tcPr>
            <w:tcW w:w="239" w:type="dxa"/>
            <w:shd w:val="clear" w:color="auto" w:fill="auto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47" style="position:absolute;left:0;text-align:left;flip:x;z-index:251653632;mso-position-horizontal-relative:margin;mso-position-vertical-relative:text" from="3.65pt,13.85pt" to="4.95pt,129.0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910" w:type="dxa"/>
            <w:tcBorders>
              <w:top w:val="single" w:sz="8" w:space="0" w:color="FF00FF"/>
              <w:bottom w:val="single" w:sz="8" w:space="0" w:color="0000FF"/>
            </w:tcBorders>
            <w:shd w:val="clear" w:color="auto" w:fill="auto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44" style="position:absolute;left:0;text-align:left;z-index:251654656;mso-position-horizontal-relative:margin;mso-position-vertical-relative:text" from="44.1pt,4.85pt" to="44.1pt,26.5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239" w:type="dxa"/>
            <w:shd w:val="clear" w:color="auto" w:fill="auto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3E54BF" w:rsidP="003E54BF">
            <w:pPr>
              <w:tabs>
                <w:tab w:val="center" w:pos="1098"/>
                <w:tab w:val="right" w:pos="2197"/>
              </w:tabs>
              <w:snapToGrid w:val="0"/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5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</w:tr>
      <w:tr w:rsidR="003E54BF" w:rsidTr="003E54BF">
        <w:trPr>
          <w:trHeight w:val="454"/>
        </w:trPr>
        <w:tc>
          <w:tcPr>
            <w:tcW w:w="1601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33104E" w:rsidP="003E54BF">
            <w:pPr>
              <w:snapToGrid w:val="0"/>
              <w:jc w:val="center"/>
              <w:rPr>
                <w:sz w:val="20"/>
                <w:szCs w:val="20"/>
              </w:rPr>
            </w:pPr>
            <w:r w:rsidRPr="0033104E">
              <w:pict>
                <v:line id="_x0000_s1057" style="position:absolute;left:0;text-align:left;z-index:251655680;mso-position-horizontal-relative:margin;mso-position-vertical-relative:text" from="-26.05pt,7.65pt" to="-8.05pt,7.65pt" strokeweight=".26mm">
                  <v:stroke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Педагогический</w:t>
            </w:r>
          </w:p>
          <w:p w:rsidR="003E54BF" w:rsidRDefault="003E54BF" w:rsidP="003E54BF">
            <w:pPr>
              <w:jc w:val="center"/>
            </w:pPr>
            <w:r>
              <w:rPr>
                <w:sz w:val="20"/>
                <w:szCs w:val="20"/>
              </w:rPr>
              <w:t>совет</w:t>
            </w:r>
          </w:p>
        </w:tc>
        <w:tc>
          <w:tcPr>
            <w:tcW w:w="239" w:type="dxa"/>
            <w:tcBorders>
              <w:left w:val="single" w:sz="8" w:space="0" w:color="FF00FF"/>
            </w:tcBorders>
            <w:shd w:val="clear" w:color="auto" w:fill="auto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48" style="position:absolute;left:0;text-align:left;flip:x;z-index:251656704;mso-position-horizontal-relative:margin;mso-position-vertical-relative:text" from="-1.75pt,9.1pt" to="6.45pt,9.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91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auto"/>
          </w:tcPr>
          <w:p w:rsidR="003E54BF" w:rsidRDefault="003E54BF" w:rsidP="003E54BF">
            <w:pPr>
              <w:snapToGrid w:val="0"/>
              <w:ind w:left="-16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Административный совет</w:t>
            </w:r>
          </w:p>
        </w:tc>
        <w:tc>
          <w:tcPr>
            <w:tcW w:w="239" w:type="dxa"/>
            <w:tcBorders>
              <w:left w:val="single" w:sz="8" w:space="0" w:color="0000FF"/>
            </w:tcBorders>
            <w:shd w:val="clear" w:color="auto" w:fill="auto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49" style="position:absolute;left:0;text-align:left;flip:y;z-index:251657728;mso-position-horizontal-relative:margin;mso-position-vertical-relative:text" from="30pt,47.55pt" to="30.2pt,260.25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Родительский совет</w:t>
            </w: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132"/>
        </w:trPr>
        <w:tc>
          <w:tcPr>
            <w:tcW w:w="1601" w:type="dxa"/>
            <w:tcBorders>
              <w:top w:val="single" w:sz="8" w:space="0" w:color="FF00FF"/>
              <w:bottom w:val="single" w:sz="8" w:space="0" w:color="00FF00"/>
            </w:tcBorders>
            <w:shd w:val="clear" w:color="auto" w:fill="auto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FF"/>
              <w:bottom w:val="single" w:sz="8" w:space="0" w:color="00FF00"/>
            </w:tcBorders>
            <w:shd w:val="clear" w:color="auto" w:fill="auto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FF00FF"/>
            </w:tcBorders>
            <w:shd w:val="clear" w:color="auto" w:fill="auto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sz w:val="20"/>
                <w:szCs w:val="20"/>
              </w:rPr>
            </w:pP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45"/>
        </w:trPr>
        <w:tc>
          <w:tcPr>
            <w:tcW w:w="160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</w:pPr>
            <w:r>
              <w:rPr>
                <w:sz w:val="20"/>
                <w:szCs w:val="20"/>
              </w:rPr>
              <w:t>Старший</w:t>
            </w:r>
          </w:p>
          <w:p w:rsidR="003E54BF" w:rsidRDefault="0033104E" w:rsidP="003E54BF">
            <w:pPr>
              <w:jc w:val="center"/>
            </w:pPr>
            <w:r>
              <w:pict>
                <v:line id="_x0000_s1051" style="position:absolute;left:0;text-align:left;z-index:251658752;mso-position-horizontal-relative:margin" from="-16.75pt,.3pt" to="1.25pt,.3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воспитатель</w:t>
            </w:r>
          </w:p>
        </w:tc>
        <w:tc>
          <w:tcPr>
            <w:tcW w:w="239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50" style="position:absolute;left:0;text-align:left;z-index:251659776;mso-position-horizontal-relative:margin;mso-position-vertical-relative:text" from="4.25pt,14.7pt" to="10.9pt,15.1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91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</w:p>
          <w:p w:rsidR="003E54BF" w:rsidRDefault="003E54BF" w:rsidP="003E54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39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66"/>
        </w:trPr>
        <w:tc>
          <w:tcPr>
            <w:tcW w:w="1601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403"/>
        </w:trPr>
        <w:tc>
          <w:tcPr>
            <w:tcW w:w="160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3104E" w:rsidP="003E54BF">
            <w:pPr>
              <w:snapToGrid w:val="0"/>
              <w:jc w:val="center"/>
            </w:pPr>
            <w:r>
              <w:pict>
                <v:line id="_x0000_s1053" style="position:absolute;left:0;text-align:left;z-index:251660800;mso-position-horizontal-relative:margin;mso-position-vertical-relative:text" from="-16.75pt,11.3pt" to="1.25pt,11.3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39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52" style="position:absolute;left:0;text-align:left;z-index:251661824;mso-position-horizontal-relative:margin;mso-position-vertical-relative:text" from="4.45pt,13.55pt" to="10.9pt,13.6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910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3E54BF" w:rsidRDefault="003E54BF" w:rsidP="003E54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хозяйством</w:t>
            </w:r>
          </w:p>
        </w:tc>
        <w:tc>
          <w:tcPr>
            <w:tcW w:w="239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252"/>
        </w:trPr>
        <w:tc>
          <w:tcPr>
            <w:tcW w:w="1601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50"/>
        </w:trPr>
        <w:tc>
          <w:tcPr>
            <w:tcW w:w="1601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FF00"/>
            </w:tcBorders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</w:pPr>
          </w:p>
        </w:tc>
      </w:tr>
      <w:tr w:rsidR="003E54BF" w:rsidTr="003E54BF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7"/>
        </w:trPr>
        <w:tc>
          <w:tcPr>
            <w:tcW w:w="160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3104E" w:rsidP="003E54BF">
            <w:pPr>
              <w:snapToGrid w:val="0"/>
              <w:jc w:val="center"/>
            </w:pPr>
            <w:r>
              <w:lastRenderedPageBreak/>
              <w:pict>
                <v:line id="_x0000_s1054" style="position:absolute;left:0;text-align:left;z-index:251662848;mso-position-horizontal-relative:margin;mso-position-vertical-relative:text" from="-18.25pt,7.95pt" to="-.25pt,7.95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Воспитатели</w:t>
            </w:r>
          </w:p>
        </w:tc>
        <w:tc>
          <w:tcPr>
            <w:tcW w:w="239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3104E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3104E">
              <w:pict>
                <v:line id="_x0000_s1056" style="position:absolute;left:0;text-align:left;z-index:251663872;mso-position-horizontal-relative:margin;mso-position-vertical-relative:text" from="-1.3pt,7.35pt" to="154.7pt,7.3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E54BF" w:rsidRDefault="003E54BF" w:rsidP="003E54B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D80308" w:rsidRDefault="00D80308" w:rsidP="003E54B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3E54BF" w:rsidRDefault="003E54BF" w:rsidP="003E54BF">
            <w:pPr>
              <w:snapToGrid w:val="0"/>
              <w:rPr>
                <w:color w:val="000000"/>
              </w:rPr>
            </w:pPr>
          </w:p>
        </w:tc>
      </w:tr>
    </w:tbl>
    <w:p w:rsidR="003E54BF" w:rsidRPr="003E54BF" w:rsidRDefault="003E54BF" w:rsidP="003E54BF">
      <w:pPr>
        <w:tabs>
          <w:tab w:val="left" w:pos="2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0308" w:rsidRDefault="00D80308" w:rsidP="003E54BF">
      <w:pPr>
        <w:tabs>
          <w:tab w:val="left" w:pos="2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D80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D80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33104E" w:rsidP="00D80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87.65pt;margin-top:8.9pt;width:0;height:250.75pt;z-index:251665920" o:connectortype="straight"/>
        </w:pict>
      </w:r>
    </w:p>
    <w:p w:rsidR="00D80308" w:rsidRDefault="00D80308" w:rsidP="00D80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Default="00D80308" w:rsidP="00D80308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 эффективность системы управления ДОО.</w:t>
      </w:r>
    </w:p>
    <w:p w:rsidR="00D80308" w:rsidRPr="00D80308" w:rsidRDefault="00D80308" w:rsidP="00D80308">
      <w:pPr>
        <w:snapToGrid w:val="0"/>
        <w:ind w:firstLine="1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Инспектирование в ДОО проводится в виде плановых или оперативных проверок, мониторинга и проведения административных работ, согласно Положению об </w:t>
      </w:r>
      <w:proofErr w:type="spellStart"/>
      <w:r w:rsidRPr="00D80308">
        <w:rPr>
          <w:rFonts w:ascii="Times New Roman" w:hAnsi="Times New Roman" w:cs="Times New Roman"/>
          <w:sz w:val="28"/>
          <w:szCs w:val="28"/>
        </w:rPr>
        <w:t>инспекционн</w:t>
      </w:r>
      <w:proofErr w:type="gramStart"/>
      <w:r w:rsidRPr="00D803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03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F4DBA">
        <w:rPr>
          <w:rFonts w:ascii="Times New Roman" w:hAnsi="Times New Roman" w:cs="Times New Roman"/>
          <w:sz w:val="28"/>
          <w:szCs w:val="28"/>
        </w:rPr>
        <w:t xml:space="preserve"> </w:t>
      </w:r>
      <w:r w:rsidRPr="00D80308">
        <w:rPr>
          <w:rFonts w:ascii="Times New Roman" w:hAnsi="Times New Roman" w:cs="Times New Roman"/>
          <w:sz w:val="28"/>
          <w:szCs w:val="28"/>
        </w:rPr>
        <w:t>контрольной деятельности ДОО.</w:t>
      </w:r>
    </w:p>
    <w:p w:rsidR="00D80308" w:rsidRPr="00D80308" w:rsidRDefault="00D80308" w:rsidP="00D80308">
      <w:pPr>
        <w:ind w:firstLine="189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Плановые проверки:</w:t>
      </w:r>
    </w:p>
    <w:p w:rsidR="00D80308" w:rsidRPr="00D80308" w:rsidRDefault="00D80308" w:rsidP="00D80308">
      <w:pPr>
        <w:numPr>
          <w:ilvl w:val="0"/>
          <w:numId w:val="10"/>
        </w:numPr>
        <w:tabs>
          <w:tab w:val="left" w:pos="39"/>
        </w:tabs>
        <w:spacing w:after="0" w:line="240" w:lineRule="auto"/>
        <w:ind w:left="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Фронтальный контроль: «Состояние и организация воспитательной работы в младшей группе»,</w:t>
      </w:r>
    </w:p>
    <w:p w:rsidR="00D80308" w:rsidRPr="00D80308" w:rsidRDefault="00D80308" w:rsidP="00D80308">
      <w:pPr>
        <w:numPr>
          <w:ilvl w:val="0"/>
          <w:numId w:val="8"/>
        </w:numPr>
        <w:tabs>
          <w:tab w:val="left" w:pos="9"/>
          <w:tab w:val="left" w:pos="369"/>
        </w:tabs>
        <w:spacing w:after="0" w:line="240" w:lineRule="auto"/>
        <w:ind w:left="9" w:firstLine="172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 Тематический контроль:</w:t>
      </w:r>
    </w:p>
    <w:p w:rsidR="00D80308" w:rsidRPr="00D80308" w:rsidRDefault="00D80308" w:rsidP="00D80308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1.«Математика дома», «Ознакомление</w:t>
      </w:r>
      <w:r w:rsidR="00EF4DBA">
        <w:rPr>
          <w:rFonts w:ascii="Times New Roman" w:hAnsi="Times New Roman" w:cs="Times New Roman"/>
          <w:sz w:val="28"/>
          <w:szCs w:val="28"/>
        </w:rPr>
        <w:t xml:space="preserve"> детей с местом человека в истории и культуре», «Система работы по формированию культуры взаимоотношений у дошкольников», «Повышение педагогического мастерства воспитателей».</w:t>
      </w:r>
      <w:r w:rsidRPr="00D80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308" w:rsidRPr="00D80308" w:rsidRDefault="00D80308" w:rsidP="00D80308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Цель: Выявление уровня  педагогического мастерства и стиля работы в обуче</w:t>
      </w:r>
      <w:r w:rsidR="00EF4DBA">
        <w:rPr>
          <w:rFonts w:ascii="Times New Roman" w:hAnsi="Times New Roman" w:cs="Times New Roman"/>
          <w:sz w:val="28"/>
          <w:szCs w:val="28"/>
        </w:rPr>
        <w:t>нии воспитанников развитию речи, ФЭМП</w:t>
      </w:r>
      <w:r w:rsidR="00490403">
        <w:rPr>
          <w:rFonts w:ascii="Times New Roman" w:hAnsi="Times New Roman" w:cs="Times New Roman"/>
          <w:sz w:val="28"/>
          <w:szCs w:val="28"/>
        </w:rPr>
        <w:t>, культуры взаимоотношений между детьми, ознакомлении с окружающим.</w:t>
      </w:r>
    </w:p>
    <w:p w:rsidR="00D80308" w:rsidRPr="00D80308" w:rsidRDefault="00D80308" w:rsidP="00D80308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2. Выполнение требований </w:t>
      </w:r>
      <w:proofErr w:type="spellStart"/>
      <w:r w:rsidRPr="00D803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80308">
        <w:rPr>
          <w:rFonts w:ascii="Times New Roman" w:hAnsi="Times New Roman" w:cs="Times New Roman"/>
          <w:sz w:val="28"/>
          <w:szCs w:val="28"/>
        </w:rPr>
        <w:t xml:space="preserve"> в ДОУ, укрепление и сохранение здоровья воспитанников.</w:t>
      </w:r>
    </w:p>
    <w:p w:rsidR="00D80308" w:rsidRPr="00D80308" w:rsidRDefault="00D80308" w:rsidP="00D80308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Персональный контроль:</w:t>
      </w:r>
    </w:p>
    <w:p w:rsidR="00D80308" w:rsidRPr="00D80308" w:rsidRDefault="00D80308" w:rsidP="00D80308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А</w:t>
      </w:r>
      <w:r w:rsidR="00490403">
        <w:rPr>
          <w:rFonts w:ascii="Times New Roman" w:hAnsi="Times New Roman" w:cs="Times New Roman"/>
          <w:sz w:val="28"/>
          <w:szCs w:val="28"/>
        </w:rPr>
        <w:t xml:space="preserve">ттестуемый педагог: </w:t>
      </w:r>
      <w:proofErr w:type="spellStart"/>
      <w:r w:rsidR="00490403">
        <w:rPr>
          <w:rFonts w:ascii="Times New Roman" w:hAnsi="Times New Roman" w:cs="Times New Roman"/>
          <w:sz w:val="28"/>
          <w:szCs w:val="28"/>
        </w:rPr>
        <w:t>Молдованова</w:t>
      </w:r>
      <w:proofErr w:type="spellEnd"/>
      <w:r w:rsidR="00490403">
        <w:rPr>
          <w:rFonts w:ascii="Times New Roman" w:hAnsi="Times New Roman" w:cs="Times New Roman"/>
          <w:sz w:val="28"/>
          <w:szCs w:val="28"/>
        </w:rPr>
        <w:t xml:space="preserve"> Н.П. (музыкальный руководитель)</w:t>
      </w:r>
      <w:r w:rsidRPr="00D80308">
        <w:rPr>
          <w:rFonts w:ascii="Times New Roman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D80308" w:rsidRPr="00D80308" w:rsidRDefault="00D80308" w:rsidP="00D80308">
      <w:pPr>
        <w:numPr>
          <w:ilvl w:val="0"/>
          <w:numId w:val="12"/>
        </w:num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Работа молодого педагога  (Потапова </w:t>
      </w:r>
      <w:r w:rsidR="00490403">
        <w:rPr>
          <w:rFonts w:ascii="Times New Roman" w:hAnsi="Times New Roman" w:cs="Times New Roman"/>
          <w:sz w:val="28"/>
          <w:szCs w:val="28"/>
        </w:rPr>
        <w:t>Е.В, Романенко О.</w:t>
      </w:r>
      <w:r w:rsidRPr="00D803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0308" w:rsidRDefault="00D80308" w:rsidP="00D80308">
      <w:pPr>
        <w:ind w:left="9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Оперативный контроль: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Смотр готовности групп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воспитательно-образовательной работы в режиме дня.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3.Соответствие программного содержания утренней гимнастики возрасту и уровню развития детей.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и проведение КГН.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Организация и проведение игр с детьми в утренние часы.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Активность детей на ООД, умение действовать в соответствие с указаниями воспитателя, работать сосредоточенно, самостоятельно.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7.Качество усвоения детьми программных задач по физическому развитию.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приема пищи, воспитание культуры поведения у дошкольников.</w:t>
      </w:r>
    </w:p>
    <w:p w:rsid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Выполнение режима дня. Организация детской деятельности в книжном уголке.</w:t>
      </w:r>
    </w:p>
    <w:p w:rsidR="00490403" w:rsidRPr="00490403" w:rsidRDefault="00490403" w:rsidP="0049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 по изучению дошкольниками ОБЖ и ПДД.</w:t>
      </w:r>
    </w:p>
    <w:p w:rsidR="00D80308" w:rsidRPr="00D80308" w:rsidRDefault="00490403" w:rsidP="0049040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308" w:rsidRPr="00D80308">
        <w:rPr>
          <w:rFonts w:ascii="Times New Roman" w:hAnsi="Times New Roman" w:cs="Times New Roman"/>
          <w:sz w:val="28"/>
          <w:szCs w:val="28"/>
        </w:rPr>
        <w:t>Выполнение инструкций по ОТ и ПБ.</w:t>
      </w:r>
      <w:proofErr w:type="gramEnd"/>
    </w:p>
    <w:p w:rsidR="00D80308" w:rsidRPr="00D80308" w:rsidRDefault="00D80308" w:rsidP="00D80308">
      <w:pPr>
        <w:tabs>
          <w:tab w:val="left" w:pos="1614"/>
        </w:tabs>
        <w:ind w:left="9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Мониторинг:</w:t>
      </w:r>
    </w:p>
    <w:p w:rsidR="00D80308" w:rsidRPr="00D80308" w:rsidRDefault="00D80308" w:rsidP="00D80308">
      <w:pPr>
        <w:numPr>
          <w:ilvl w:val="0"/>
          <w:numId w:val="9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left="5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Оценка индивидуального развития дошкольника (усвоение образовательной программы дошкольного образования).</w:t>
      </w:r>
    </w:p>
    <w:p w:rsidR="00D80308" w:rsidRPr="00D80308" w:rsidRDefault="00D80308" w:rsidP="00D80308">
      <w:pPr>
        <w:numPr>
          <w:ilvl w:val="0"/>
          <w:numId w:val="9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left="5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Подготовка  воспитанников подготовительной группы к школе.</w:t>
      </w:r>
    </w:p>
    <w:p w:rsidR="00D80308" w:rsidRPr="00D80308" w:rsidRDefault="00490403" w:rsidP="00490403">
      <w:p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80308" w:rsidRPr="00D80308">
        <w:rPr>
          <w:rFonts w:ascii="Times New Roman" w:hAnsi="Times New Roman" w:cs="Times New Roman"/>
          <w:sz w:val="28"/>
          <w:szCs w:val="28"/>
        </w:rPr>
        <w:t>Использование здоровье сберегающих технологий. Заболеваемость.</w:t>
      </w:r>
    </w:p>
    <w:p w:rsidR="003E54BF" w:rsidRDefault="00D80308" w:rsidP="00D80308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08">
        <w:rPr>
          <w:rFonts w:ascii="Times New Roman" w:hAnsi="Times New Roman" w:cs="Times New Roman"/>
          <w:sz w:val="28"/>
          <w:szCs w:val="28"/>
        </w:rPr>
        <w:t>Организация питания.</w:t>
      </w:r>
      <w:r w:rsidRPr="00D8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9AC" w:rsidRPr="002009AC" w:rsidRDefault="002009AC" w:rsidP="002009AC">
      <w:pPr>
        <w:snapToGrid w:val="0"/>
        <w:ind w:firstLine="1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2009AC">
        <w:t xml:space="preserve"> </w:t>
      </w:r>
      <w:r w:rsidRPr="002009AC">
        <w:rPr>
          <w:rFonts w:ascii="Times New Roman" w:hAnsi="Times New Roman" w:cs="Times New Roman"/>
          <w:sz w:val="28"/>
          <w:szCs w:val="28"/>
        </w:rPr>
        <w:t xml:space="preserve">Управление ДОО осуществляется в режиме функционирования. Система управления соответствует уставным целям, задачам и функциям. </w:t>
      </w:r>
    </w:p>
    <w:p w:rsidR="00490403" w:rsidRDefault="002009AC" w:rsidP="002009A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2009AC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основную и  управленческую деятельность  предоставлены в полном объеме, </w:t>
      </w:r>
      <w:proofErr w:type="gramStart"/>
      <w:r w:rsidRPr="002009AC">
        <w:rPr>
          <w:rFonts w:ascii="Times New Roman" w:hAnsi="Times New Roman" w:cs="Times New Roman"/>
          <w:sz w:val="28"/>
          <w:szCs w:val="28"/>
        </w:rPr>
        <w:t>согласно номенклатуры</w:t>
      </w:r>
      <w:proofErr w:type="gramEnd"/>
      <w:r w:rsidRPr="002009AC">
        <w:rPr>
          <w:rFonts w:ascii="Times New Roman" w:hAnsi="Times New Roman" w:cs="Times New Roman"/>
          <w:sz w:val="28"/>
          <w:szCs w:val="28"/>
        </w:rPr>
        <w:t xml:space="preserve"> дел, систематически  заполняются  и обновляются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AC" w:rsidRDefault="002009AC" w:rsidP="002009A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воспитанников.</w:t>
      </w:r>
    </w:p>
    <w:p w:rsidR="002009AC" w:rsidRDefault="002009AC" w:rsidP="002009AC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реализации основной образовательной программы дошкольного образования (ООП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9AC" w:rsidRPr="002009AC" w:rsidRDefault="00E81E39" w:rsidP="00200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00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2018-2019 учебного года</w:t>
      </w:r>
      <w:r w:rsidR="00200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работы учреждения были </w:t>
      </w:r>
      <w:r w:rsidR="002009AC" w:rsidRPr="002009AC">
        <w:rPr>
          <w:rFonts w:ascii="Times New Roman" w:hAnsi="Times New Roman" w:cs="Times New Roman"/>
          <w:sz w:val="28"/>
          <w:szCs w:val="28"/>
        </w:rPr>
        <w:t>нацелены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ее эффективности.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Все усилия педагогического коллектива были направлены на внедрение в практику работы совместной проектной деятельности взрослых и детей, что позволило максимально использовать</w:t>
      </w:r>
      <w:r w:rsidR="002009AC" w:rsidRPr="00200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виды детской деятельности и их интеграции в целях повышения эффективности </w:t>
      </w:r>
      <w:proofErr w:type="spellStart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образовательного процесса;</w:t>
      </w:r>
      <w:r w:rsidR="002009AC" w:rsidRPr="00200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на создание условий для  воспитания свободного, уверенного в себе человека, с активной жизненной позицией, стремящегося творчески подходить к решению различных жизненных ситуаций;</w:t>
      </w:r>
      <w:proofErr w:type="gramEnd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ФГОС </w:t>
      </w:r>
      <w:proofErr w:type="gramStart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3CBA" w:rsidRDefault="002009AC" w:rsidP="00200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2009AC">
        <w:rPr>
          <w:rFonts w:ascii="Times New Roman" w:hAnsi="Times New Roman" w:cs="Times New Roman"/>
          <w:sz w:val="28"/>
          <w:szCs w:val="28"/>
        </w:rPr>
        <w:t>Одним из направлений реализации ФГОС ДО в 2018-2019 учебном году в нашем ДОУ было преобразование РППС ДО и выстраивание взаимодействия педагогов и воспитанников в данной среде в соответствие с требованиями стандарта.</w:t>
      </w:r>
      <w:proofErr w:type="gramEnd"/>
      <w:r w:rsidRPr="002009AC">
        <w:rPr>
          <w:rFonts w:ascii="Times New Roman" w:hAnsi="Times New Roman" w:cs="Times New Roman"/>
          <w:sz w:val="28"/>
          <w:szCs w:val="28"/>
        </w:rPr>
        <w:t xml:space="preserve"> Для успешного решения данной задачи в ДОУ были проведены различные методические мероприятия теоретической и практической направленности. С целью повышения педагогической компетентности педагогов</w:t>
      </w:r>
      <w:r w:rsidR="003915AF">
        <w:rPr>
          <w:rFonts w:ascii="Times New Roman" w:hAnsi="Times New Roman" w:cs="Times New Roman"/>
          <w:sz w:val="28"/>
          <w:szCs w:val="28"/>
        </w:rPr>
        <w:t>,</w:t>
      </w:r>
      <w:r w:rsidRPr="002009AC">
        <w:rPr>
          <w:rFonts w:ascii="Times New Roman" w:hAnsi="Times New Roman" w:cs="Times New Roman"/>
          <w:sz w:val="28"/>
          <w:szCs w:val="28"/>
        </w:rPr>
        <w:t xml:space="preserve"> старшим в</w:t>
      </w:r>
      <w:r>
        <w:rPr>
          <w:rFonts w:ascii="Times New Roman" w:hAnsi="Times New Roman" w:cs="Times New Roman"/>
          <w:sz w:val="28"/>
          <w:szCs w:val="28"/>
        </w:rPr>
        <w:t>оспитателем</w:t>
      </w:r>
      <w:r w:rsidR="003915AF">
        <w:rPr>
          <w:rFonts w:ascii="Times New Roman" w:hAnsi="Times New Roman" w:cs="Times New Roman"/>
          <w:sz w:val="28"/>
          <w:szCs w:val="28"/>
        </w:rPr>
        <w:t xml:space="preserve"> и заведующим МБДОУ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5AF">
        <w:rPr>
          <w:rFonts w:ascii="Times New Roman" w:hAnsi="Times New Roman" w:cs="Times New Roman"/>
          <w:sz w:val="28"/>
          <w:szCs w:val="28"/>
        </w:rPr>
        <w:t xml:space="preserve"> подготовлены положения и </w:t>
      </w:r>
      <w:r>
        <w:rPr>
          <w:rFonts w:ascii="Times New Roman" w:hAnsi="Times New Roman" w:cs="Times New Roman"/>
          <w:sz w:val="28"/>
          <w:szCs w:val="28"/>
        </w:rPr>
        <w:t xml:space="preserve"> проведены смотры </w:t>
      </w:r>
      <w:r w:rsidR="003915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конкурсы</w:t>
      </w:r>
      <w:r w:rsidR="003915AF">
        <w:rPr>
          <w:rFonts w:ascii="Times New Roman" w:hAnsi="Times New Roman" w:cs="Times New Roman"/>
          <w:sz w:val="28"/>
          <w:szCs w:val="28"/>
        </w:rPr>
        <w:t xml:space="preserve"> на базе ДОУ: «Лучший речевой центр», конкурс профессионального мастерства «Оформление спальных помещений».  </w:t>
      </w:r>
      <w:r w:rsidRPr="003915A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915AF" w:rsidRPr="003915AF">
        <w:rPr>
          <w:rFonts w:ascii="Times New Roman" w:hAnsi="Times New Roman" w:cs="Times New Roman"/>
          <w:sz w:val="28"/>
          <w:szCs w:val="28"/>
        </w:rPr>
        <w:t xml:space="preserve">учебного года воспитатели ДОУ </w:t>
      </w:r>
      <w:r w:rsidRPr="003915AF">
        <w:rPr>
          <w:rFonts w:ascii="Times New Roman" w:hAnsi="Times New Roman" w:cs="Times New Roman"/>
          <w:sz w:val="28"/>
          <w:szCs w:val="28"/>
        </w:rPr>
        <w:t>делились передовым опытом по модернизации развивающей среды, знакомили своих коллег с новыми технологиями создания условий для реализации Программы ДОУ. Были организованы следующие конкурсы: «Лучшая иг</w:t>
      </w:r>
      <w:r w:rsidR="003915AF">
        <w:rPr>
          <w:rFonts w:ascii="Times New Roman" w:hAnsi="Times New Roman" w:cs="Times New Roman"/>
          <w:sz w:val="28"/>
          <w:szCs w:val="28"/>
        </w:rPr>
        <w:t>ровая среда»</w:t>
      </w:r>
      <w:r w:rsidRPr="003915AF">
        <w:rPr>
          <w:rFonts w:ascii="Times New Roman" w:hAnsi="Times New Roman" w:cs="Times New Roman"/>
          <w:sz w:val="28"/>
          <w:szCs w:val="28"/>
        </w:rPr>
        <w:t>,</w:t>
      </w:r>
      <w:r w:rsidR="003915AF">
        <w:rPr>
          <w:rFonts w:ascii="Times New Roman" w:hAnsi="Times New Roman" w:cs="Times New Roman"/>
          <w:sz w:val="28"/>
          <w:szCs w:val="28"/>
        </w:rPr>
        <w:t xml:space="preserve">     «</w:t>
      </w:r>
      <w:r w:rsidRPr="003915AF">
        <w:rPr>
          <w:rFonts w:ascii="Times New Roman" w:hAnsi="Times New Roman" w:cs="Times New Roman"/>
          <w:sz w:val="28"/>
          <w:szCs w:val="28"/>
        </w:rPr>
        <w:t>Лучший уголок природы», «Развивающая</w:t>
      </w:r>
      <w:r w:rsidR="00863CBA">
        <w:rPr>
          <w:rFonts w:ascii="Times New Roman" w:hAnsi="Times New Roman" w:cs="Times New Roman"/>
          <w:sz w:val="28"/>
          <w:szCs w:val="28"/>
        </w:rPr>
        <w:t xml:space="preserve"> среда на прогулочной площадке».  В</w:t>
      </w:r>
      <w:r w:rsidRPr="003915AF">
        <w:rPr>
          <w:rFonts w:ascii="Times New Roman" w:hAnsi="Times New Roman" w:cs="Times New Roman"/>
          <w:sz w:val="28"/>
          <w:szCs w:val="28"/>
        </w:rPr>
        <w:t>оспитатели имели возможно</w:t>
      </w:r>
      <w:r w:rsidR="003915AF">
        <w:rPr>
          <w:rFonts w:ascii="Times New Roman" w:hAnsi="Times New Roman" w:cs="Times New Roman"/>
          <w:sz w:val="28"/>
          <w:szCs w:val="28"/>
        </w:rPr>
        <w:t>сть повысить свою педагогическую</w:t>
      </w:r>
      <w:r w:rsidRPr="003915AF">
        <w:rPr>
          <w:rFonts w:ascii="Times New Roman" w:hAnsi="Times New Roman" w:cs="Times New Roman"/>
          <w:sz w:val="28"/>
          <w:szCs w:val="28"/>
        </w:rPr>
        <w:t xml:space="preserve">  компетентность в вопросах трансформации РППС  в соответствии с календарно-тематическим планированием, использованием бросового материала в украшении площадок. Все полученные знания и приобретенный опыт педагоги могли проявить, принимая участие в районном смотре конкурсе «Лучшая игровая площадка», цель которого состояла в создании РППС на территории ДОУ в соответствии с требованиям</w:t>
      </w:r>
      <w:r w:rsidR="00863CBA">
        <w:rPr>
          <w:rFonts w:ascii="Times New Roman" w:hAnsi="Times New Roman" w:cs="Times New Roman"/>
          <w:sz w:val="28"/>
          <w:szCs w:val="28"/>
        </w:rPr>
        <w:t xml:space="preserve">и ФГОС </w:t>
      </w:r>
      <w:proofErr w:type="gramStart"/>
      <w:r w:rsidR="00863C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3CBA">
        <w:rPr>
          <w:rFonts w:ascii="Times New Roman" w:hAnsi="Times New Roman" w:cs="Times New Roman"/>
          <w:sz w:val="28"/>
          <w:szCs w:val="28"/>
        </w:rPr>
        <w:t xml:space="preserve">. Вывод: </w:t>
      </w:r>
      <w:r w:rsidRPr="003915AF">
        <w:rPr>
          <w:rFonts w:ascii="Times New Roman" w:hAnsi="Times New Roman" w:cs="Times New Roman"/>
          <w:sz w:val="28"/>
          <w:szCs w:val="28"/>
        </w:rPr>
        <w:t xml:space="preserve"> грамота за участие</w:t>
      </w:r>
      <w:r w:rsidR="00863CBA">
        <w:rPr>
          <w:rFonts w:ascii="Times New Roman" w:hAnsi="Times New Roman" w:cs="Times New Roman"/>
          <w:sz w:val="28"/>
          <w:szCs w:val="28"/>
        </w:rPr>
        <w:t xml:space="preserve"> двух групп младшего возраста.</w:t>
      </w:r>
    </w:p>
    <w:p w:rsidR="002009AC" w:rsidRPr="009524A2" w:rsidRDefault="002009AC" w:rsidP="002009AC">
      <w:pPr>
        <w:jc w:val="both"/>
        <w:rPr>
          <w:rFonts w:ascii="Times New Roman" w:hAnsi="Times New Roman" w:cs="Times New Roman"/>
          <w:color w:val="FF0000"/>
        </w:rPr>
      </w:pPr>
      <w:r w:rsidRPr="003915AF">
        <w:rPr>
          <w:rFonts w:ascii="Times New Roman" w:hAnsi="Times New Roman" w:cs="Times New Roman"/>
          <w:color w:val="000000"/>
          <w:sz w:val="28"/>
          <w:szCs w:val="28"/>
        </w:rPr>
        <w:t xml:space="preserve">Приступая к </w:t>
      </w:r>
      <w:r w:rsidR="00863CBA">
        <w:rPr>
          <w:rFonts w:ascii="Times New Roman" w:hAnsi="Times New Roman" w:cs="Times New Roman"/>
          <w:color w:val="000000"/>
          <w:sz w:val="28"/>
          <w:szCs w:val="28"/>
        </w:rPr>
        <w:t xml:space="preserve">решению </w:t>
      </w:r>
      <w:r w:rsidR="0030363C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Pr="00391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63C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на  педсовете в конце ноября 2018 года по теме следующего педсовета  «Создание оптимальной речевой среды, как средство развития речи детей дошкольного возраста» </w:t>
      </w:r>
      <w:r w:rsidRPr="003915AF">
        <w:rPr>
          <w:rFonts w:ascii="Times New Roman" w:hAnsi="Times New Roman" w:cs="Times New Roman"/>
          <w:color w:val="000000"/>
          <w:sz w:val="28"/>
          <w:szCs w:val="28"/>
        </w:rPr>
        <w:t>по формированию грамматически правильной речи была</w:t>
      </w:r>
      <w:r>
        <w:rPr>
          <w:color w:val="000000"/>
        </w:rPr>
        <w:t xml:space="preserve"> </w:t>
      </w:r>
      <w:r w:rsidRPr="0030363C">
        <w:rPr>
          <w:rFonts w:ascii="Times New Roman" w:hAnsi="Times New Roman" w:cs="Times New Roman"/>
          <w:color w:val="000000"/>
          <w:sz w:val="28"/>
          <w:szCs w:val="28"/>
        </w:rPr>
        <w:t>проведена тематическ</w:t>
      </w:r>
      <w:r w:rsidR="0030363C">
        <w:rPr>
          <w:rFonts w:ascii="Times New Roman" w:hAnsi="Times New Roman" w:cs="Times New Roman"/>
          <w:color w:val="000000"/>
          <w:sz w:val="28"/>
          <w:szCs w:val="28"/>
        </w:rPr>
        <w:t>ая проверка «Речевое развитие». В</w:t>
      </w:r>
      <w:r w:rsidRPr="0030363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</w:t>
      </w:r>
      <w:r w:rsidR="0030363C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</w:t>
      </w:r>
      <w:r w:rsidRPr="0030363C">
        <w:rPr>
          <w:rFonts w:ascii="Times New Roman" w:hAnsi="Times New Roman" w:cs="Times New Roman"/>
          <w:color w:val="000000"/>
          <w:sz w:val="28"/>
          <w:szCs w:val="28"/>
        </w:rPr>
        <w:t>отмечена положительная работа педагогов при планировании и организации работы по развитию речи.</w:t>
      </w:r>
      <w:r w:rsidRPr="003036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363C">
        <w:rPr>
          <w:rFonts w:ascii="Times New Roman" w:hAnsi="Times New Roman" w:cs="Times New Roman"/>
          <w:color w:val="0D0D0D"/>
          <w:sz w:val="28"/>
          <w:szCs w:val="28"/>
        </w:rPr>
        <w:t xml:space="preserve">Педагогами были даны </w:t>
      </w:r>
      <w:r w:rsidR="0030363C">
        <w:rPr>
          <w:rFonts w:ascii="Times New Roman" w:hAnsi="Times New Roman" w:cs="Times New Roman"/>
          <w:color w:val="0D0D0D"/>
          <w:sz w:val="28"/>
          <w:szCs w:val="28"/>
        </w:rPr>
        <w:t>открытые</w:t>
      </w:r>
      <w:r w:rsidRPr="0030363C">
        <w:rPr>
          <w:rFonts w:ascii="Times New Roman" w:hAnsi="Times New Roman" w:cs="Times New Roman"/>
          <w:color w:val="0D0D0D"/>
          <w:sz w:val="28"/>
          <w:szCs w:val="28"/>
        </w:rPr>
        <w:t xml:space="preserve"> просмотр</w:t>
      </w:r>
      <w:r w:rsidR="0030363C">
        <w:rPr>
          <w:rFonts w:ascii="Times New Roman" w:hAnsi="Times New Roman" w:cs="Times New Roman"/>
          <w:color w:val="0D0D0D"/>
          <w:sz w:val="28"/>
          <w:szCs w:val="28"/>
        </w:rPr>
        <w:t>ы</w:t>
      </w:r>
      <w:r w:rsidRPr="0030363C">
        <w:rPr>
          <w:rFonts w:ascii="Times New Roman" w:hAnsi="Times New Roman" w:cs="Times New Roman"/>
          <w:color w:val="0D0D0D"/>
          <w:sz w:val="28"/>
          <w:szCs w:val="28"/>
        </w:rPr>
        <w:t xml:space="preserve"> НОД по развитию речи. На педагогическом совете был подведён итог тематической проверки «Развитие связной речи детей в различных видах деятельности». </w:t>
      </w:r>
      <w:r w:rsidR="006063E7">
        <w:rPr>
          <w:rFonts w:ascii="Times New Roman" w:hAnsi="Times New Roman" w:cs="Times New Roman"/>
          <w:color w:val="0D0D0D"/>
          <w:sz w:val="28"/>
          <w:szCs w:val="28"/>
        </w:rPr>
        <w:t xml:space="preserve">Проведены консультации для педагогов  «Развитие связной речи дошкольников методом наглядного моделирования». </w:t>
      </w:r>
      <w:r w:rsidRPr="0030363C">
        <w:rPr>
          <w:rFonts w:ascii="Times New Roman" w:hAnsi="Times New Roman" w:cs="Times New Roman"/>
          <w:color w:val="0D0D0D"/>
          <w:sz w:val="28"/>
          <w:szCs w:val="28"/>
        </w:rPr>
        <w:t xml:space="preserve">Проведённый тематический контроль показал, что проблема развития речи дошкольника актуальна, и решается: через ООД, свободную деятельность воспитанников, через режимные моменты, во время прогулок и образовательный процесс. Педагоги грамотно и целесообразно используют ИКТ, развивающие программы, здоровье сберегающие технологии. </w:t>
      </w:r>
      <w:r w:rsidR="006063E7">
        <w:rPr>
          <w:rFonts w:ascii="Times New Roman" w:hAnsi="Times New Roman" w:cs="Times New Roman"/>
          <w:color w:val="0D0D0D"/>
          <w:sz w:val="28"/>
          <w:szCs w:val="28"/>
        </w:rPr>
        <w:t xml:space="preserve"> Таким </w:t>
      </w:r>
      <w:proofErr w:type="gramStart"/>
      <w:r w:rsidR="006063E7">
        <w:rPr>
          <w:rFonts w:ascii="Times New Roman" w:hAnsi="Times New Roman" w:cs="Times New Roman"/>
          <w:color w:val="0D0D0D"/>
          <w:sz w:val="28"/>
          <w:szCs w:val="28"/>
        </w:rPr>
        <w:t>образом</w:t>
      </w:r>
      <w:proofErr w:type="gramEnd"/>
      <w:r w:rsidR="006063E7">
        <w:rPr>
          <w:rFonts w:ascii="Times New Roman" w:hAnsi="Times New Roman" w:cs="Times New Roman"/>
          <w:color w:val="0D0D0D"/>
          <w:sz w:val="28"/>
          <w:szCs w:val="28"/>
        </w:rPr>
        <w:t xml:space="preserve"> педагоги </w:t>
      </w:r>
      <w:r w:rsidR="006063E7">
        <w:rPr>
          <w:rFonts w:ascii="Times New Roman" w:hAnsi="Times New Roman" w:cs="Times New Roman"/>
          <w:color w:val="0D0D0D"/>
          <w:sz w:val="28"/>
          <w:szCs w:val="28"/>
        </w:rPr>
        <w:lastRenderedPageBreak/>
        <w:t>нашего дошкольного учреждения успешно решают задачу развития связной речи дошкольников.</w:t>
      </w:r>
    </w:p>
    <w:p w:rsidR="002009AC" w:rsidRPr="004B5E08" w:rsidRDefault="002009AC" w:rsidP="00CE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5E08">
        <w:rPr>
          <w:rFonts w:ascii="Times New Roman" w:hAnsi="Times New Roman" w:cs="Times New Roman"/>
          <w:sz w:val="28"/>
          <w:szCs w:val="28"/>
        </w:rPr>
        <w:t xml:space="preserve">   </w:t>
      </w:r>
      <w:r w:rsidR="004B5E08" w:rsidRPr="004B5E08">
        <w:rPr>
          <w:rFonts w:ascii="Times New Roman" w:hAnsi="Times New Roman" w:cs="Times New Roman"/>
          <w:sz w:val="28"/>
          <w:szCs w:val="28"/>
        </w:rPr>
        <w:t xml:space="preserve">Так же коллектив ДОУ  совершенствовал </w:t>
      </w:r>
      <w:r w:rsidRPr="004B5E08">
        <w:rPr>
          <w:rFonts w:ascii="Times New Roman" w:hAnsi="Times New Roman" w:cs="Times New Roman"/>
          <w:sz w:val="28"/>
          <w:szCs w:val="28"/>
        </w:rPr>
        <w:t xml:space="preserve"> деятельность по созданию условий для формирования у детей целостной картины мира, воспитания патриотизма, основ гражданственности, интереса к малой Родине. </w:t>
      </w:r>
    </w:p>
    <w:p w:rsidR="002009AC" w:rsidRPr="004B5E08" w:rsidRDefault="002009AC" w:rsidP="00CE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5E08">
        <w:rPr>
          <w:rFonts w:ascii="Times New Roman" w:hAnsi="Times New Roman" w:cs="Times New Roman"/>
          <w:sz w:val="28"/>
          <w:szCs w:val="28"/>
        </w:rPr>
        <w:t>Проведены мероприятия:</w:t>
      </w:r>
    </w:p>
    <w:p w:rsidR="004B5E08" w:rsidRDefault="002009AC" w:rsidP="00CE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5E08">
        <w:rPr>
          <w:rFonts w:ascii="Times New Roman" w:hAnsi="Times New Roman" w:cs="Times New Roman"/>
          <w:sz w:val="28"/>
          <w:szCs w:val="28"/>
        </w:rPr>
        <w:t>- консультация «Воспитание гражданско-патриотических чувств у дошкольников», «Формирование нравственных качеств личности дошкольников в игре», «Роль музыки в нравственно-патриотическом воспитании дошкольников».</w:t>
      </w:r>
    </w:p>
    <w:p w:rsidR="004B5E08" w:rsidRDefault="004B5E08" w:rsidP="00CE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для воспитанников средней, старшей и подготовительной к школе группе была проведена экскурсия на КПП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пассажирское», где дети узнали, как пограничники охраняют нашу границу.</w:t>
      </w:r>
    </w:p>
    <w:p w:rsidR="004B5E08" w:rsidRPr="007E1187" w:rsidRDefault="00CE7F73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5E08"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родителей на тему: «Патриотическое воспитание дошкольников».</w:t>
      </w:r>
    </w:p>
    <w:p w:rsidR="004B5E08" w:rsidRPr="007E1187" w:rsidRDefault="004B5E08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народными подвижными играми. Создание картотеки народных игр.</w:t>
      </w:r>
    </w:p>
    <w:p w:rsidR="004B5E08" w:rsidRPr="007E1187" w:rsidRDefault="00CE7F73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5E08"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единства» Познавательное занятие.</w:t>
      </w:r>
    </w:p>
    <w:p w:rsidR="004B5E08" w:rsidRDefault="00CE7F73" w:rsidP="00CE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войны!». Беседа о защитниках Родины</w:t>
      </w:r>
    </w:p>
    <w:p w:rsidR="00CE7F73" w:rsidRPr="007E1187" w:rsidRDefault="00CE7F73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«Будем родине служить». Спортивный праздник, посвященный Дню защитника Отечества для детей и родителей.</w:t>
      </w:r>
    </w:p>
    <w:p w:rsidR="00CE7F73" w:rsidRPr="007E1187" w:rsidRDefault="00CE7F73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«Русская изба». Беседа-знакомство с бытом русского народа.</w:t>
      </w:r>
    </w:p>
    <w:p w:rsidR="00CE7F73" w:rsidRPr="007E1187" w:rsidRDefault="00CE7F73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«Военный парад». Тематическая творческая выставка.</w:t>
      </w:r>
    </w:p>
    <w:p w:rsidR="00CE7F73" w:rsidRDefault="00CE7F73" w:rsidP="00CE7F73">
      <w:pPr>
        <w:shd w:val="clear" w:color="auto" w:fill="FFFFFF"/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CE7F73" w:rsidRPr="007E1187" w:rsidRDefault="00CE7F73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CE7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патриотических чу</w:t>
      </w:r>
      <w:proofErr w:type="gramStart"/>
      <w:r w:rsidRPr="00CE7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вств</w:t>
      </w: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оходит эффективнее, если детский сад устанавливает тесную связь с семьёй. </w:t>
      </w:r>
      <w:proofErr w:type="gramStart"/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подключения семьи к процессу ознакомления дошкольников с социальным окружением,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создаёт благоприятные условия для воспитания высших нравственных и патриотических чувств дошкольников.</w:t>
      </w:r>
      <w:proofErr w:type="gramEnd"/>
    </w:p>
    <w:p w:rsidR="00CE7F73" w:rsidRPr="00CE7F73" w:rsidRDefault="00CE7F73" w:rsidP="00CE7F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7F73" w:rsidRDefault="002009AC" w:rsidP="00CE7F73">
      <w:pPr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b/>
          <w:sz w:val="28"/>
          <w:szCs w:val="28"/>
        </w:rPr>
        <w:t>Педагогический процесс</w:t>
      </w:r>
      <w:r w:rsidRPr="00CE7F73">
        <w:rPr>
          <w:rFonts w:ascii="Times New Roman" w:hAnsi="Times New Roman" w:cs="Times New Roman"/>
          <w:sz w:val="28"/>
          <w:szCs w:val="28"/>
        </w:rPr>
        <w:t xml:space="preserve"> современного детского сада должен быть ориентирован на обеспечение развития каждого воспитанника, нацелен на полноценное проживание ребенком всех этапов детства. Возникает потребность в такой системе контроля качества педагогического процесса, </w:t>
      </w:r>
      <w:r w:rsidRPr="00CE7F73">
        <w:rPr>
          <w:rFonts w:ascii="Times New Roman" w:hAnsi="Times New Roman" w:cs="Times New Roman"/>
          <w:sz w:val="28"/>
          <w:szCs w:val="28"/>
        </w:rPr>
        <w:lastRenderedPageBreak/>
        <w:t>которая позволит педагогу не просто отслеживать динамику физического, интеллектуального и личностного развития для построения образовательной деятельности на основе индивидуальных особенностей каждого ребенка, но и выстроить работу так, чтобы можно было проследить достижения каждого воспитанника в той или иной образовательной области.</w:t>
      </w:r>
    </w:p>
    <w:p w:rsidR="002009AC" w:rsidRPr="00CE7F73" w:rsidRDefault="00CE7F73" w:rsidP="00CE7F73">
      <w:pPr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     </w:t>
      </w:r>
      <w:r w:rsidR="00EE1323">
        <w:rPr>
          <w:rFonts w:ascii="Times New Roman" w:hAnsi="Times New Roman" w:cs="Times New Roman"/>
          <w:sz w:val="28"/>
          <w:szCs w:val="28"/>
        </w:rPr>
        <w:t xml:space="preserve">    </w:t>
      </w:r>
      <w:r w:rsidRPr="00CE7F73">
        <w:rPr>
          <w:rFonts w:ascii="Times New Roman" w:hAnsi="Times New Roman" w:cs="Times New Roman"/>
          <w:sz w:val="28"/>
          <w:szCs w:val="28"/>
        </w:rPr>
        <w:t xml:space="preserve"> </w:t>
      </w:r>
      <w:r w:rsidR="002009AC" w:rsidRPr="00CE7F73">
        <w:rPr>
          <w:rStyle w:val="a8"/>
          <w:rFonts w:ascii="Times New Roman" w:hAnsi="Times New Roman" w:cs="Times New Roman"/>
          <w:b w:val="0"/>
          <w:sz w:val="28"/>
          <w:szCs w:val="28"/>
        </w:rPr>
        <w:t>Мониторинг -</w:t>
      </w:r>
      <w:r w:rsidR="002009AC" w:rsidRPr="00CE7F7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009AC" w:rsidRPr="00CE7F73">
        <w:rPr>
          <w:rStyle w:val="a8"/>
          <w:rFonts w:ascii="Times New Roman" w:hAnsi="Times New Roman" w:cs="Times New Roman"/>
          <w:b w:val="0"/>
          <w:sz w:val="28"/>
          <w:szCs w:val="28"/>
        </w:rPr>
        <w:t>это действие, состоящее из трех этапов; сбор информации, анализ полученной информации, принятие решения на основе анализа. Диагностику можно считать одним из способов сбора информации.</w:t>
      </w:r>
    </w:p>
    <w:p w:rsidR="002009AC" w:rsidRPr="00CE7F73" w:rsidRDefault="002009AC" w:rsidP="00C10008">
      <w:pPr>
        <w:pStyle w:val="ae"/>
        <w:spacing w:before="240" w:beforeAutospacing="0" w:after="0"/>
        <w:ind w:firstLine="709"/>
        <w:jc w:val="both"/>
        <w:rPr>
          <w:rStyle w:val="apple-converted-space"/>
          <w:b/>
          <w:bCs/>
          <w:sz w:val="28"/>
          <w:szCs w:val="28"/>
        </w:rPr>
      </w:pPr>
      <w:r w:rsidRPr="00CE7F73">
        <w:rPr>
          <w:rStyle w:val="a8"/>
          <w:b w:val="0"/>
          <w:sz w:val="28"/>
          <w:szCs w:val="28"/>
        </w:rPr>
        <w:t>Основная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iCs/>
          <w:sz w:val="28"/>
          <w:szCs w:val="28"/>
        </w:rPr>
        <w:t>задача мониторинга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– определить степень освоения ребенком образовательной программы и влияние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образовательного процесса, организуемого в дошкольном учреждении, на развитие ребенка.</w:t>
      </w:r>
      <w:r w:rsidRPr="00CE7F73">
        <w:rPr>
          <w:rStyle w:val="apple-converted-space"/>
          <w:b/>
          <w:bCs/>
          <w:sz w:val="28"/>
          <w:szCs w:val="28"/>
        </w:rPr>
        <w:t> </w:t>
      </w:r>
    </w:p>
    <w:p w:rsidR="002009AC" w:rsidRPr="00CE7F73" w:rsidRDefault="002009AC" w:rsidP="00C10008">
      <w:pPr>
        <w:pStyle w:val="ae"/>
        <w:spacing w:before="240" w:beforeAutospacing="0" w:after="0"/>
        <w:ind w:firstLine="709"/>
        <w:jc w:val="both"/>
        <w:rPr>
          <w:sz w:val="28"/>
          <w:szCs w:val="28"/>
        </w:rPr>
      </w:pPr>
      <w:r w:rsidRPr="00CE7F73">
        <w:rPr>
          <w:sz w:val="28"/>
          <w:szCs w:val="28"/>
        </w:rPr>
        <w:t>Содержание мониторинга тесно связано с образовательной</w:t>
      </w:r>
      <w:r w:rsidRPr="00CE7F73">
        <w:rPr>
          <w:rStyle w:val="apple-converted-space"/>
          <w:sz w:val="28"/>
          <w:szCs w:val="28"/>
        </w:rPr>
        <w:t> </w:t>
      </w:r>
      <w:r w:rsidRPr="00CE7F73">
        <w:rPr>
          <w:sz w:val="28"/>
          <w:szCs w:val="28"/>
        </w:rPr>
        <w:t>программой обучения и воспитания детей в ДОУ.</w:t>
      </w:r>
    </w:p>
    <w:p w:rsidR="002009AC" w:rsidRPr="00CE7F73" w:rsidRDefault="002009AC" w:rsidP="00C10008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представляет собой  регулярное наблюдение за развитием детей, их успешностью и достижениями в разных видах деятельности. </w:t>
      </w:r>
    </w:p>
    <w:p w:rsidR="002009AC" w:rsidRPr="00CE7F73" w:rsidRDefault="002009AC" w:rsidP="00CE7F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Его цель -  отслеживание динамики физического, интеллектуального, личностного развития дошкольника. Если диагностика дает нам представление о том, на каком уровне развития находится наш воспитанник, например, на момент окончания учебного года, то мониторинг позволяет выявить изменения в развитии ребенка за определенный период, связать их с другими показателями образовательного процесса, установить факторы, способствующие или препятствующие достижению ребенком запланированных результатов освоения образовательной программы. Иначе говоря, педагогическая диагностика дает нам представление о самом ребенке (его состоянии) в данный момент времени, а мониторинг позволяет делать заключение об изменениях, которые происходят в ребенке в процессе </w:t>
      </w:r>
      <w:proofErr w:type="gramStart"/>
      <w:r w:rsidRPr="00CE7F7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E7F73">
        <w:rPr>
          <w:rFonts w:ascii="Times New Roman" w:hAnsi="Times New Roman" w:cs="Times New Roman"/>
          <w:sz w:val="28"/>
          <w:szCs w:val="28"/>
        </w:rPr>
        <w:t xml:space="preserve"> то есть - о качестве его образования. </w:t>
      </w:r>
    </w:p>
    <w:p w:rsidR="002009AC" w:rsidRPr="00CE7F73" w:rsidRDefault="002009AC" w:rsidP="00C10008">
      <w:pPr>
        <w:pStyle w:val="ae"/>
        <w:shd w:val="clear" w:color="auto" w:fill="FFFFFF"/>
        <w:spacing w:before="240" w:beforeAutospacing="0" w:after="240" w:afterAutospacing="0"/>
        <w:ind w:firstLine="709"/>
        <w:rPr>
          <w:sz w:val="28"/>
          <w:szCs w:val="28"/>
        </w:rPr>
      </w:pPr>
      <w:r w:rsidRPr="00CE7F73">
        <w:rPr>
          <w:rStyle w:val="a8"/>
          <w:b w:val="0"/>
          <w:sz w:val="28"/>
          <w:szCs w:val="28"/>
        </w:rPr>
        <w:t>Мы проводим  мониторинг два</w:t>
      </w:r>
      <w:r w:rsidRPr="00CE7F73">
        <w:rPr>
          <w:rStyle w:val="apple-converted-space"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раза в год (в сентябре и в мае), это</w:t>
      </w:r>
      <w:r w:rsidRPr="00CE7F73">
        <w:rPr>
          <w:rStyle w:val="apple-converted-space"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 xml:space="preserve">делают воспитатели. </w:t>
      </w:r>
      <w:r w:rsidRPr="00CE7F73">
        <w:rPr>
          <w:sz w:val="28"/>
          <w:szCs w:val="28"/>
        </w:rPr>
        <w:t xml:space="preserve">Нами была выбрана модель педагогического мониторинга по </w:t>
      </w:r>
      <w:proofErr w:type="spellStart"/>
      <w:r w:rsidRPr="00CE7F73">
        <w:rPr>
          <w:sz w:val="28"/>
          <w:szCs w:val="28"/>
        </w:rPr>
        <w:t>Афонькиной</w:t>
      </w:r>
      <w:proofErr w:type="spellEnd"/>
      <w:r w:rsidRPr="00CE7F73">
        <w:rPr>
          <w:sz w:val="28"/>
          <w:szCs w:val="28"/>
        </w:rPr>
        <w:t xml:space="preserve"> Ю.А., разработанного на основе положений ФГОС </w:t>
      </w:r>
      <w:proofErr w:type="gramStart"/>
      <w:r w:rsidRPr="00CE7F73">
        <w:rPr>
          <w:sz w:val="28"/>
          <w:szCs w:val="28"/>
        </w:rPr>
        <w:t>ДО</w:t>
      </w:r>
      <w:proofErr w:type="gramEnd"/>
      <w:r w:rsidRPr="00CE7F73">
        <w:rPr>
          <w:sz w:val="28"/>
          <w:szCs w:val="28"/>
        </w:rPr>
        <w:t xml:space="preserve"> </w:t>
      </w:r>
      <w:proofErr w:type="gramStart"/>
      <w:r w:rsidRPr="00CE7F73">
        <w:rPr>
          <w:sz w:val="28"/>
          <w:szCs w:val="28"/>
        </w:rPr>
        <w:t>с</w:t>
      </w:r>
      <w:proofErr w:type="gramEnd"/>
      <w:r w:rsidRPr="00CE7F73">
        <w:rPr>
          <w:sz w:val="28"/>
          <w:szCs w:val="28"/>
        </w:rPr>
        <w:t xml:space="preserve"> учетом современных исследований в области детской психологии и дошкольной педагогики.</w:t>
      </w:r>
    </w:p>
    <w:p w:rsidR="002009AC" w:rsidRPr="00910071" w:rsidRDefault="002009AC" w:rsidP="00C10008">
      <w:pPr>
        <w:pStyle w:val="ae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910071">
        <w:rPr>
          <w:b/>
          <w:bCs/>
          <w:color w:val="000000"/>
          <w:sz w:val="28"/>
          <w:szCs w:val="28"/>
        </w:rPr>
        <w:t>Субъект мониторинга</w:t>
      </w:r>
      <w:r w:rsidRPr="00910071">
        <w:rPr>
          <w:color w:val="000000"/>
          <w:sz w:val="28"/>
          <w:szCs w:val="28"/>
        </w:rPr>
        <w:t> - дети дошкольного возраста</w:t>
      </w:r>
    </w:p>
    <w:p w:rsidR="002009AC" w:rsidRPr="00910071" w:rsidRDefault="002009AC" w:rsidP="00B26611">
      <w:pPr>
        <w:shd w:val="clear" w:color="auto" w:fill="FFFFFF"/>
        <w:spacing w:before="100" w:beforeAutospacing="1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Объектом мониторинга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 являются физические, интеллектуальные и личностные качества детей.</w:t>
      </w:r>
    </w:p>
    <w:p w:rsidR="002009AC" w:rsidRPr="00910071" w:rsidRDefault="002009AC" w:rsidP="00910071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Предметом мониторингового исследования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 являются навыки и умения воспитанников.</w:t>
      </w:r>
    </w:p>
    <w:p w:rsidR="002009AC" w:rsidRPr="00910071" w:rsidRDefault="002009AC" w:rsidP="00910071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Периодичность и сроки проведения мониторинга:</w:t>
      </w:r>
    </w:p>
    <w:p w:rsidR="002009AC" w:rsidRPr="00910071" w:rsidRDefault="002009AC" w:rsidP="00910071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Проводится 2 раза в год: сентябрь и май. Длительность проведения: 1 неделя.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Реализуемые программы: </w:t>
      </w:r>
      <w:r w:rsidRPr="00910071">
        <w:rPr>
          <w:rFonts w:ascii="Times New Roman" w:hAnsi="Times New Roman" w:cs="Times New Roman"/>
          <w:bCs/>
          <w:color w:val="000000"/>
          <w:sz w:val="28"/>
          <w:szCs w:val="28"/>
        </w:rPr>
        <w:t>примерная</w:t>
      </w: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от рождения до школы под редакцией 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>, Т.С.Комаровой,</w:t>
      </w:r>
      <w:r w:rsidR="009E1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М.А.Васильевой.</w:t>
      </w:r>
    </w:p>
    <w:p w:rsidR="002009AC" w:rsidRPr="00910071" w:rsidRDefault="002009AC" w:rsidP="00910071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детей группы:</w:t>
      </w:r>
      <w:r w:rsidR="00910071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Общее количество воспитанников в</w:t>
      </w:r>
      <w:r w:rsidR="00910071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ДОУ (по состоянию на 25.03.2019г.): 123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воспитанника.</w:t>
      </w:r>
    </w:p>
    <w:p w:rsidR="002009AC" w:rsidRPr="00B26611" w:rsidRDefault="002009AC" w:rsidP="00B26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611">
        <w:rPr>
          <w:rFonts w:ascii="Times New Roman" w:hAnsi="Times New Roman" w:cs="Times New Roman"/>
          <w:color w:val="000000" w:themeColor="text1"/>
          <w:sz w:val="28"/>
          <w:szCs w:val="28"/>
        </w:rPr>
        <w:t>Контингент воспитанников по полу:</w:t>
      </w:r>
    </w:p>
    <w:p w:rsidR="002009AC" w:rsidRPr="00B26611" w:rsidRDefault="00B26611" w:rsidP="00B26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611">
        <w:rPr>
          <w:rFonts w:ascii="Times New Roman" w:hAnsi="Times New Roman" w:cs="Times New Roman"/>
          <w:color w:val="000000" w:themeColor="text1"/>
          <w:sz w:val="28"/>
          <w:szCs w:val="28"/>
        </w:rPr>
        <w:t>Девочек: 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– 52,8</w:t>
      </w:r>
      <w:r w:rsidR="002009AC" w:rsidRPr="00B2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2009AC" w:rsidRPr="00B26611" w:rsidRDefault="00B26611" w:rsidP="00B266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611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Мальчиков: 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– 47,1</w:t>
      </w:r>
      <w:r w:rsidR="002009AC" w:rsidRPr="00B2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2009AC" w:rsidRPr="00910071" w:rsidRDefault="002009AC" w:rsidP="00B26611">
      <w:pPr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мониторинга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развития и уровня достижения детьми планируемых результатов:</w:t>
      </w:r>
    </w:p>
    <w:p w:rsidR="002009AC" w:rsidRPr="00910071" w:rsidRDefault="002009AC" w:rsidP="00910071">
      <w:pPr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1.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2009AC" w:rsidRPr="00910071" w:rsidRDefault="002009AC" w:rsidP="00910071">
      <w:pPr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степень освоения ребенком образовательной Программы и влияние образовательного процесса на </w:t>
      </w:r>
      <w:hyperlink r:id="rId7" w:tooltip="Развитие ребенка" w:history="1">
        <w:r w:rsidRPr="00910071">
          <w:rPr>
            <w:rFonts w:ascii="Times New Roman" w:hAnsi="Times New Roman" w:cs="Times New Roman"/>
            <w:sz w:val="28"/>
            <w:szCs w:val="28"/>
          </w:rPr>
          <w:t>развитие ребенка</w:t>
        </w:r>
      </w:hyperlink>
      <w:r w:rsidRPr="00910071">
        <w:rPr>
          <w:rFonts w:ascii="Times New Roman" w:hAnsi="Times New Roman" w:cs="Times New Roman"/>
          <w:sz w:val="28"/>
          <w:szCs w:val="28"/>
        </w:rPr>
        <w:t>.</w:t>
      </w:r>
    </w:p>
    <w:p w:rsidR="002009AC" w:rsidRPr="00910071" w:rsidRDefault="002009AC" w:rsidP="00910071">
      <w:pPr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проведения: 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Сентябрь, Май.</w:t>
      </w:r>
    </w:p>
    <w:p w:rsidR="002009AC" w:rsidRPr="00910071" w:rsidRDefault="002009AC" w:rsidP="00910071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получения результатов мониторинга: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наблюдения за детьми;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беседы;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анализ продуктов детской деятельности;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ситуации.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инструментарий: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протоколы наблюдений за детьми;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вопросники;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задания (дидактические игры, проблемно-игровые и образовательные ситуации);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продукты детской деятельности;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карты для заполнения показателей.</w:t>
      </w:r>
    </w:p>
    <w:p w:rsidR="002009AC" w:rsidRPr="00910071" w:rsidRDefault="002009AC" w:rsidP="00910071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Методическое пособие «Комплексная оценка результатов освоения программы «От рождения до школы» /под ред. Н.Е. 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>, Т.С.Комаровой, М.А. Васильевой. – Волгоград: Учитель, 2012 г.</w:t>
      </w:r>
    </w:p>
    <w:p w:rsidR="002009AC" w:rsidRPr="00910071" w:rsidRDefault="002009AC" w:rsidP="00910071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«Мониторинг качества освоения программы» /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Ю.А.. – Волгоград: Учитель, 2012 г. </w:t>
      </w:r>
    </w:p>
    <w:p w:rsid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оценки: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Оценка уровня овладения ребенком необходимыми навыками и умениями по образовательной области:</w:t>
      </w:r>
    </w:p>
    <w:p w:rsidR="002009AC" w:rsidRPr="00910071" w:rsidRDefault="00910071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сформированы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0071" w:rsidRDefault="00910071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 сформированы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09AC" w:rsidRPr="00910071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не сформированы;</w:t>
      </w:r>
    </w:p>
    <w:p w:rsidR="002009AC" w:rsidRDefault="002009AC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таблица.</w:t>
      </w:r>
    </w:p>
    <w:p w:rsidR="001F030B" w:rsidRDefault="001F030B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57F6" w:rsidRPr="00910071" w:rsidRDefault="003357F6" w:rsidP="009100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программы по образовательным областям за 2018- 2019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1193"/>
        <w:gridCol w:w="1193"/>
        <w:gridCol w:w="1193"/>
        <w:gridCol w:w="1193"/>
        <w:gridCol w:w="1193"/>
        <w:gridCol w:w="1194"/>
      </w:tblGrid>
      <w:tr w:rsidR="00AA482C" w:rsidRPr="00910071" w:rsidTr="00910071">
        <w:tc>
          <w:tcPr>
            <w:tcW w:w="2305" w:type="dxa"/>
            <w:vMerge w:val="restart"/>
          </w:tcPr>
          <w:p w:rsidR="00AA482C" w:rsidRPr="00AA482C" w:rsidRDefault="00AA482C" w:rsidP="009100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82C">
              <w:rPr>
                <w:rFonts w:ascii="Times New Roman" w:hAnsi="Times New Roman" w:cs="Times New Roman"/>
                <w:color w:val="000000"/>
              </w:rPr>
              <w:t>Образовательные</w:t>
            </w:r>
          </w:p>
          <w:p w:rsidR="00AA482C" w:rsidRPr="00AA482C" w:rsidRDefault="00AA482C" w:rsidP="00AA48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82C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3579" w:type="dxa"/>
            <w:gridSpan w:val="3"/>
          </w:tcPr>
          <w:p w:rsidR="00AA482C" w:rsidRPr="00910071" w:rsidRDefault="00AA482C" w:rsidP="0091007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Уровень развития</w:t>
            </w:r>
          </w:p>
          <w:p w:rsidR="00AA482C" w:rsidRPr="00910071" w:rsidRDefault="00AA482C" w:rsidP="0091007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 2018</w:t>
            </w:r>
            <w:r w:rsidRPr="00910071">
              <w:rPr>
                <w:rFonts w:ascii="Times New Roman" w:hAnsi="Times New Roman" w:cs="Times New Roman"/>
                <w:color w:val="000000"/>
              </w:rPr>
              <w:t>г %</w:t>
            </w:r>
          </w:p>
        </w:tc>
        <w:tc>
          <w:tcPr>
            <w:tcW w:w="3580" w:type="dxa"/>
            <w:gridSpan w:val="3"/>
          </w:tcPr>
          <w:p w:rsidR="00AA482C" w:rsidRPr="00910071" w:rsidRDefault="00AA482C" w:rsidP="009100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Уровень развития</w:t>
            </w:r>
          </w:p>
          <w:p w:rsidR="00AA482C" w:rsidRPr="00910071" w:rsidRDefault="00AA482C" w:rsidP="009100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 2019</w:t>
            </w:r>
            <w:r w:rsidRPr="009100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071">
              <w:rPr>
                <w:rFonts w:ascii="Times New Roman" w:hAnsi="Times New Roman" w:cs="Times New Roman"/>
                <w:color w:val="000000"/>
              </w:rPr>
              <w:t>г.%</w:t>
            </w:r>
            <w:proofErr w:type="spellEnd"/>
          </w:p>
        </w:tc>
      </w:tr>
      <w:tr w:rsidR="00AA482C" w:rsidRPr="00910071" w:rsidTr="00AA482C">
        <w:trPr>
          <w:trHeight w:val="253"/>
        </w:trPr>
        <w:tc>
          <w:tcPr>
            <w:tcW w:w="2305" w:type="dxa"/>
            <w:vMerge/>
          </w:tcPr>
          <w:p w:rsidR="00AA482C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</w:tcPr>
          <w:p w:rsidR="00AA482C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чс</w:t>
            </w:r>
            <w:proofErr w:type="spellEnd"/>
          </w:p>
        </w:tc>
        <w:tc>
          <w:tcPr>
            <w:tcW w:w="1193" w:type="dxa"/>
          </w:tcPr>
          <w:p w:rsidR="00AA482C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чс</w:t>
            </w:r>
            <w:proofErr w:type="spellEnd"/>
          </w:p>
        </w:tc>
        <w:tc>
          <w:tcPr>
            <w:tcW w:w="1194" w:type="dxa"/>
          </w:tcPr>
          <w:p w:rsidR="00AA482C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</w:tr>
      <w:tr w:rsidR="00910071" w:rsidRPr="00710800" w:rsidTr="00910071">
        <w:trPr>
          <w:trHeight w:val="1035"/>
        </w:trPr>
        <w:tc>
          <w:tcPr>
            <w:tcW w:w="2305" w:type="dxa"/>
          </w:tcPr>
          <w:p w:rsidR="00910071" w:rsidRPr="00910071" w:rsidRDefault="00AA482C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21.9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39.8</w:t>
            </w:r>
          </w:p>
        </w:tc>
        <w:tc>
          <w:tcPr>
            <w:tcW w:w="1194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44.7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16.2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56.9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94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«Речевое развитие»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28.4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1194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20.3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«Художественно – эстетическое развитие»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15.4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11.3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27.6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194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25.2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«Физическое развитие»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39.8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1194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21.1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Общий показатель по развитию интегративного качества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25.9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1193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1194" w:type="dxa"/>
          </w:tcPr>
          <w:p w:rsidR="00910071" w:rsidRPr="00710800" w:rsidRDefault="00710800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0800">
              <w:rPr>
                <w:rFonts w:ascii="Times New Roman" w:hAnsi="Times New Roman" w:cs="Times New Roman"/>
                <w:color w:val="000000" w:themeColor="text1"/>
              </w:rPr>
              <w:t>18.3</w:t>
            </w:r>
          </w:p>
        </w:tc>
      </w:tr>
    </w:tbl>
    <w:p w:rsidR="002009AC" w:rsidRDefault="003357F6" w:rsidP="003357F6">
      <w:pPr>
        <w:tabs>
          <w:tab w:val="left" w:pos="1680"/>
          <w:tab w:val="left" w:pos="4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воспитательной работы.</w:t>
      </w:r>
    </w:p>
    <w:p w:rsidR="00846E7B" w:rsidRDefault="00846E7B" w:rsidP="003357F6">
      <w:pPr>
        <w:tabs>
          <w:tab w:val="left" w:pos="1680"/>
          <w:tab w:val="left" w:pos="4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F6" w:rsidRDefault="003357F6" w:rsidP="003357F6">
      <w:pPr>
        <w:tabs>
          <w:tab w:val="left" w:pos="1680"/>
          <w:tab w:val="left" w:pos="4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ДОУ.</w:t>
      </w:r>
    </w:p>
    <w:tbl>
      <w:tblPr>
        <w:tblW w:w="9606" w:type="dxa"/>
        <w:tblLayout w:type="fixed"/>
        <w:tblLook w:val="0000"/>
      </w:tblPr>
      <w:tblGrid>
        <w:gridCol w:w="5456"/>
        <w:gridCol w:w="4150"/>
      </w:tblGrid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7F6" w:rsidRPr="00160FF8" w:rsidRDefault="003357F6" w:rsidP="00CD73DA">
            <w:pPr>
              <w:jc w:val="center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Наименование категории 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F6" w:rsidRPr="00160FF8" w:rsidRDefault="003357F6" w:rsidP="00CD73DA">
            <w:pPr>
              <w:ind w:left="-133" w:right="-148"/>
              <w:jc w:val="center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Кол-во  (чел.)</w:t>
            </w:r>
          </w:p>
        </w:tc>
      </w:tr>
      <w:tr w:rsidR="003357F6" w:rsidRPr="00160FF8" w:rsidTr="00846E7B">
        <w:trPr>
          <w:gridAfter w:val="1"/>
          <w:wAfter w:w="4150" w:type="dxa"/>
          <w:trHeight w:val="481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371136" w:rsidRDefault="003357F6" w:rsidP="00CD73DA">
            <w:pPr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 xml:space="preserve"> Всего детей</w:t>
            </w:r>
            <w:r w:rsidRPr="00371136">
              <w:rPr>
                <w:rStyle w:val="a8"/>
                <w:b w:val="0"/>
                <w:sz w:val="20"/>
                <w:szCs w:val="20"/>
              </w:rPr>
              <w:t xml:space="preserve"> </w:t>
            </w:r>
          </w:p>
          <w:p w:rsidR="003357F6" w:rsidRPr="00160FF8" w:rsidRDefault="003357F6" w:rsidP="00CD73DA">
            <w:pPr>
              <w:rPr>
                <w:rStyle w:val="a8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70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123</w:t>
            </w:r>
          </w:p>
        </w:tc>
      </w:tr>
      <w:tr w:rsidR="003357F6" w:rsidRPr="00160FF8" w:rsidTr="003357F6">
        <w:trPr>
          <w:trHeight w:val="129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3357F6" w:rsidP="00CD73DA">
            <w:pPr>
              <w:jc w:val="center"/>
              <w:rPr>
                <w:rStyle w:val="a8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228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rPr>
                <w:rStyle w:val="a8"/>
                <w:sz w:val="20"/>
                <w:szCs w:val="20"/>
              </w:rPr>
            </w:pPr>
            <w:proofErr w:type="gramStart"/>
            <w:r w:rsidRPr="00160FF8">
              <w:rPr>
                <w:rStyle w:val="a8"/>
                <w:b w:val="0"/>
                <w:sz w:val="20"/>
                <w:szCs w:val="20"/>
              </w:rPr>
              <w:lastRenderedPageBreak/>
              <w:t>Дети</w:t>
            </w:r>
            <w:proofErr w:type="gramEnd"/>
            <w:r w:rsidRPr="00160FF8">
              <w:rPr>
                <w:rStyle w:val="a8"/>
                <w:b w:val="0"/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357F6" w:rsidRPr="00160FF8" w:rsidTr="003357F6">
        <w:trPr>
          <w:trHeight w:val="7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Дети-инвалиды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357F6" w:rsidRPr="00160FF8" w:rsidTr="003357F6">
        <w:trPr>
          <w:trHeight w:val="21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CD73DA">
            <w:pPr>
              <w:rPr>
                <w:rStyle w:val="a8"/>
                <w:b w:val="0"/>
                <w:bCs w:val="0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Семьи,  в которых родители являются безработным</w:t>
            </w:r>
            <w:r>
              <w:rPr>
                <w:rStyle w:val="a8"/>
                <w:b w:val="0"/>
                <w:sz w:val="20"/>
                <w:szCs w:val="20"/>
              </w:rPr>
              <w:t>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3357F6" w:rsidRPr="00160FF8" w:rsidTr="003357F6">
        <w:trPr>
          <w:trHeight w:val="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CD73DA">
            <w:pPr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 xml:space="preserve"> М</w:t>
            </w:r>
            <w:r w:rsidRPr="00160FF8">
              <w:rPr>
                <w:rStyle w:val="a8"/>
                <w:b w:val="0"/>
                <w:sz w:val="20"/>
                <w:szCs w:val="20"/>
              </w:rPr>
              <w:t>ногодетные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3357F6" w:rsidP="001F030B">
            <w:pPr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AF7B71" w:rsidRPr="0057120C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Неполные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Матери-одиночки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CD73DA">
            <w:pPr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Полные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3357F6" w:rsidRPr="00160FF8" w:rsidTr="003357F6">
        <w:trPr>
          <w:trHeight w:val="325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13C3F" w:rsidRDefault="003357F6" w:rsidP="00CD73DA">
            <w:pPr>
              <w:rPr>
                <w:bCs/>
                <w:sz w:val="20"/>
                <w:szCs w:val="20"/>
                <w:u w:val="single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Социальный статус родителей:</w:t>
            </w:r>
          </w:p>
          <w:p w:rsidR="003357F6" w:rsidRPr="00160FF8" w:rsidRDefault="003357F6" w:rsidP="00CD73DA">
            <w:pPr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рабочие</w:t>
            </w:r>
          </w:p>
          <w:p w:rsidR="003357F6" w:rsidRPr="00160FF8" w:rsidRDefault="003357F6" w:rsidP="00CD73DA">
            <w:pPr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служащие</w:t>
            </w:r>
          </w:p>
          <w:p w:rsidR="003357F6" w:rsidRPr="00160FF8" w:rsidRDefault="003357F6" w:rsidP="00CD73DA">
            <w:pPr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предприниматели</w:t>
            </w:r>
          </w:p>
          <w:p w:rsidR="003357F6" w:rsidRPr="00160FF8" w:rsidRDefault="003357F6" w:rsidP="00CD73DA">
            <w:pPr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студенты</w:t>
            </w:r>
          </w:p>
          <w:p w:rsidR="003357F6" w:rsidRPr="00160FF8" w:rsidRDefault="003357F6" w:rsidP="00CD73DA">
            <w:pPr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домохозяйка</w:t>
            </w:r>
          </w:p>
          <w:p w:rsidR="003357F6" w:rsidRPr="00160FF8" w:rsidRDefault="003357F6" w:rsidP="00CD73DA">
            <w:pPr>
              <w:rPr>
                <w:rStyle w:val="a8"/>
                <w:b w:val="0"/>
                <w:sz w:val="20"/>
                <w:szCs w:val="20"/>
                <w:u w:val="single"/>
              </w:rPr>
            </w:pPr>
            <w:r w:rsidRPr="00160FF8">
              <w:rPr>
                <w:sz w:val="20"/>
                <w:szCs w:val="20"/>
              </w:rPr>
              <w:t>инвалиды, пенсионеры</w:t>
            </w:r>
          </w:p>
          <w:p w:rsidR="003357F6" w:rsidRPr="00160FF8" w:rsidRDefault="003357F6" w:rsidP="00CD73DA">
            <w:pPr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Работники ОУ</w:t>
            </w:r>
          </w:p>
          <w:p w:rsidR="003357F6" w:rsidRPr="00160FF8" w:rsidRDefault="003357F6" w:rsidP="00CD73DA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3357F6" w:rsidP="00CD73DA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98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76</w:t>
            </w:r>
          </w:p>
        </w:tc>
      </w:tr>
      <w:tr w:rsidR="003357F6" w:rsidRPr="00160FF8" w:rsidTr="003357F6">
        <w:trPr>
          <w:trHeight w:val="144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5712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46</w:t>
            </w:r>
          </w:p>
        </w:tc>
      </w:tr>
      <w:tr w:rsidR="003357F6" w:rsidRPr="00160FF8" w:rsidTr="0057120C">
        <w:trPr>
          <w:trHeight w:val="649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5712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357F6" w:rsidRPr="00160FF8" w:rsidTr="003357F6">
        <w:trPr>
          <w:trHeight w:val="80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357F6" w:rsidRPr="00160FF8" w:rsidTr="003357F6">
        <w:trPr>
          <w:trHeight w:val="125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3357F6" w:rsidRPr="00160FF8" w:rsidTr="003357F6">
        <w:trPr>
          <w:trHeight w:val="172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CD73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  <w:p w:rsidR="003357F6" w:rsidRPr="0057120C" w:rsidRDefault="00A724D7" w:rsidP="00CD7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3357F6" w:rsidRDefault="003357F6" w:rsidP="003357F6">
      <w:pPr>
        <w:tabs>
          <w:tab w:val="left" w:pos="1680"/>
          <w:tab w:val="left" w:pos="480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57F6" w:rsidRPr="003357F6" w:rsidRDefault="003357F6" w:rsidP="003357F6">
      <w:pPr>
        <w:snapToGrid w:val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Style w:val="a8"/>
          <w:rFonts w:ascii="Times New Roman" w:hAnsi="Times New Roman" w:cs="Times New Roman"/>
          <w:sz w:val="28"/>
          <w:szCs w:val="28"/>
        </w:rPr>
        <w:t>Воспитательная работа ДОО ориентирована на семейное и социальное окружение ребенка, с целью выполнения следующих воспитательных задач:</w:t>
      </w:r>
    </w:p>
    <w:p w:rsidR="003357F6" w:rsidRPr="003357F6" w:rsidRDefault="003357F6" w:rsidP="003357F6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Развитие и укрепление взаимодействия всех участников воспитательного процесса,</w:t>
      </w:r>
    </w:p>
    <w:p w:rsidR="003357F6" w:rsidRPr="003357F6" w:rsidRDefault="003357F6" w:rsidP="003357F6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Развитие и совершенствование межведомственного взаимодействия между учреждениями здравоохранения и образования,</w:t>
      </w:r>
    </w:p>
    <w:p w:rsidR="003357F6" w:rsidRPr="003357F6" w:rsidRDefault="003357F6" w:rsidP="003357F6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Создание необходимых условий для участия родителей в воспитательном процессе.</w:t>
      </w:r>
    </w:p>
    <w:p w:rsidR="003357F6" w:rsidRDefault="00383874" w:rsidP="003357F6">
      <w:pPr>
        <w:tabs>
          <w:tab w:val="left" w:pos="1680"/>
          <w:tab w:val="left" w:pos="48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7F6" w:rsidRPr="003357F6">
        <w:rPr>
          <w:rFonts w:ascii="Times New Roman" w:hAnsi="Times New Roman" w:cs="Times New Roman"/>
          <w:sz w:val="28"/>
          <w:szCs w:val="28"/>
        </w:rPr>
        <w:t>Основное направление работы – формирование нравственной культуры личности дошкольника.</w:t>
      </w:r>
    </w:p>
    <w:p w:rsidR="00383874" w:rsidRDefault="00383874" w:rsidP="003357F6">
      <w:pPr>
        <w:tabs>
          <w:tab w:val="left" w:pos="1680"/>
          <w:tab w:val="left" w:pos="4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74" w:rsidRDefault="00383874" w:rsidP="003357F6">
      <w:pPr>
        <w:tabs>
          <w:tab w:val="left" w:pos="1680"/>
          <w:tab w:val="left" w:pos="48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дополнительного образования.</w:t>
      </w:r>
    </w:p>
    <w:p w:rsidR="00383874" w:rsidRDefault="00383874" w:rsidP="003357F6">
      <w:pPr>
        <w:tabs>
          <w:tab w:val="left" w:pos="1680"/>
          <w:tab w:val="left" w:pos="480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874" w:rsidRDefault="00383874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ДОО проводится в виде кружковой работы.</w:t>
      </w:r>
    </w:p>
    <w:tbl>
      <w:tblPr>
        <w:tblStyle w:val="a7"/>
        <w:tblW w:w="8897" w:type="dxa"/>
        <w:tblLayout w:type="fixed"/>
        <w:tblLook w:val="04A0"/>
      </w:tblPr>
      <w:tblGrid>
        <w:gridCol w:w="716"/>
        <w:gridCol w:w="2227"/>
        <w:gridCol w:w="2694"/>
        <w:gridCol w:w="992"/>
        <w:gridCol w:w="2268"/>
      </w:tblGrid>
      <w:tr w:rsidR="00383874" w:rsidRPr="0085603B" w:rsidTr="00383874">
        <w:trPr>
          <w:trHeight w:val="752"/>
        </w:trPr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27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.О педагога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383874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383874" w:rsidRDefault="00383874" w:rsidP="0038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74" w:rsidRPr="00383874" w:rsidRDefault="00383874" w:rsidP="00383874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>Яфанкина</w:t>
            </w:r>
            <w:proofErr w:type="spellEnd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«Юный художник» - рисование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383874" w:rsidRPr="0085603B" w:rsidRDefault="00383874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rPr>
          <w:trHeight w:val="540"/>
        </w:trPr>
        <w:tc>
          <w:tcPr>
            <w:tcW w:w="716" w:type="dxa"/>
            <w:vMerge w:val="restart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vMerge w:val="restart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Андрианова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№2</w:t>
            </w:r>
          </w:p>
        </w:tc>
      </w:tr>
      <w:tr w:rsidR="00383874" w:rsidRPr="0085603B" w:rsidTr="00383874">
        <w:trPr>
          <w:trHeight w:val="420"/>
        </w:trPr>
        <w:tc>
          <w:tcPr>
            <w:tcW w:w="716" w:type="dxa"/>
            <w:vMerge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83874" w:rsidRPr="0085603B" w:rsidTr="00383874">
        <w:trPr>
          <w:cantSplit/>
          <w:trHeight w:val="708"/>
        </w:trPr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>Старчак</w:t>
            </w:r>
            <w:proofErr w:type="spellEnd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«Умники и умницы» - общее развитие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Default="00383874" w:rsidP="00383874">
            <w:pPr>
              <w:tabs>
                <w:tab w:val="left" w:pos="1155"/>
              </w:tabs>
              <w:ind w:right="40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74" w:rsidRPr="00383874" w:rsidRDefault="00383874" w:rsidP="0038387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для подготовительной группы»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</w:tr>
      <w:tr w:rsidR="00383874" w:rsidRPr="0085603B" w:rsidTr="00383874">
        <w:trPr>
          <w:trHeight w:val="555"/>
        </w:trPr>
        <w:tc>
          <w:tcPr>
            <w:tcW w:w="716" w:type="dxa"/>
            <w:vMerge w:val="restart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vMerge w:val="restart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>Молдованова</w:t>
            </w:r>
            <w:proofErr w:type="spellEnd"/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</w:tr>
      <w:tr w:rsidR="00383874" w:rsidRPr="0085603B" w:rsidTr="00383874">
        <w:trPr>
          <w:trHeight w:val="420"/>
        </w:trPr>
        <w:tc>
          <w:tcPr>
            <w:tcW w:w="716" w:type="dxa"/>
            <w:vMerge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Береговая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для малышей»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r w:rsidR="0060019F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383874" w:rsidRPr="0085603B" w:rsidTr="00383874">
        <w:trPr>
          <w:trHeight w:val="268"/>
        </w:trPr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Иващенко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«Разноцветный мир» аппликация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rPr>
          <w:trHeight w:val="900"/>
        </w:trPr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383874" w:rsidRDefault="00383874" w:rsidP="00C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Федорук </w:t>
            </w:r>
          </w:p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» лепка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rPr>
          <w:trHeight w:val="437"/>
        </w:trPr>
        <w:tc>
          <w:tcPr>
            <w:tcW w:w="716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Елена Владимировна</w:t>
            </w:r>
          </w:p>
        </w:tc>
        <w:tc>
          <w:tcPr>
            <w:tcW w:w="2694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сенсороики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85603B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95639C" w:rsidRDefault="00383874" w:rsidP="00C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года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</w:tr>
    </w:tbl>
    <w:p w:rsidR="00383874" w:rsidRDefault="00383874" w:rsidP="00383874">
      <w:pPr>
        <w:rPr>
          <w:rFonts w:ascii="Times New Roman" w:hAnsi="Times New Roman" w:cs="Times New Roman"/>
          <w:sz w:val="24"/>
          <w:szCs w:val="24"/>
        </w:rPr>
      </w:pPr>
    </w:p>
    <w:p w:rsidR="00383874" w:rsidRDefault="00383874" w:rsidP="00383874">
      <w:pPr>
        <w:rPr>
          <w:rFonts w:ascii="Times New Roman" w:hAnsi="Times New Roman" w:cs="Times New Roman"/>
          <w:sz w:val="28"/>
          <w:szCs w:val="28"/>
        </w:rPr>
      </w:pPr>
      <w:r w:rsidRPr="00383874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 подготовки воспитанников:</w:t>
      </w:r>
    </w:p>
    <w:p w:rsidR="00383874" w:rsidRDefault="00383874" w:rsidP="00383874">
      <w:pPr>
        <w:rPr>
          <w:rFonts w:ascii="Times New Roman" w:hAnsi="Times New Roman" w:cs="Times New Roman"/>
          <w:bCs/>
          <w:sz w:val="28"/>
          <w:szCs w:val="28"/>
        </w:rPr>
      </w:pPr>
      <w:r w:rsidRPr="00383874">
        <w:rPr>
          <w:rFonts w:ascii="Times New Roman" w:hAnsi="Times New Roman" w:cs="Times New Roman"/>
          <w:sz w:val="28"/>
          <w:szCs w:val="28"/>
        </w:rPr>
        <w:t>Качество подготовки воспитанников оценивается на основании мониторинга оценки индивидуального развития дошкольника, проводимого в соответствии с «Положением о системе оценки индивидуального развития дошкольника»</w:t>
      </w:r>
      <w:r w:rsidRPr="003838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E7B" w:rsidRPr="00B26611" w:rsidRDefault="00846E7B" w:rsidP="00383874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Выводы: </w:t>
      </w:r>
      <w:r w:rsidRPr="00846E7B">
        <w:rPr>
          <w:rFonts w:ascii="Times New Roman" w:hAnsi="Times New Roman" w:cs="Times New Roman"/>
          <w:iCs/>
          <w:sz w:val="28"/>
          <w:szCs w:val="28"/>
        </w:rPr>
        <w:t xml:space="preserve">Работа по выполнению образовательной программы во всех группах велась стабильно и систематически. </w:t>
      </w:r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Анализ анкет для родителей показал, что 89% опрошенных родителей </w:t>
      </w:r>
      <w:proofErr w:type="gramStart"/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удовлетворены</w:t>
      </w:r>
      <w:proofErr w:type="gramEnd"/>
      <w:r w:rsidR="00AD19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работой ДОУ по интеллектуальному развитию детей.</w:t>
      </w:r>
    </w:p>
    <w:p w:rsidR="00846E7B" w:rsidRDefault="00BE697C" w:rsidP="00383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Укомплектованность ДОО пе</w:t>
      </w:r>
      <w:r w:rsidR="00846E7B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дагогическими кадрами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8"/>
        <w:gridCol w:w="1928"/>
        <w:gridCol w:w="1928"/>
        <w:gridCol w:w="1928"/>
        <w:gridCol w:w="1809"/>
      </w:tblGrid>
      <w:tr w:rsidR="00846E7B" w:rsidTr="00CD73DA">
        <w:trPr>
          <w:trHeight w:val="509"/>
        </w:trPr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46E7B" w:rsidRPr="00BE697C" w:rsidRDefault="00846E7B" w:rsidP="00CD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 w:rsidRPr="00BE6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физкультуре</w:t>
            </w:r>
          </w:p>
        </w:tc>
      </w:tr>
      <w:tr w:rsidR="00846E7B" w:rsidTr="00CD73DA">
        <w:trPr>
          <w:trHeight w:val="277"/>
        </w:trPr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BE697C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BE697C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E7B" w:rsidRPr="00BE697C" w:rsidRDefault="00846E7B" w:rsidP="00CD7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46E7B" w:rsidRPr="00846E7B" w:rsidRDefault="00BE697C" w:rsidP="003838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уровень педагогического коллектива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1"/>
        <w:gridCol w:w="3708"/>
        <w:gridCol w:w="3332"/>
      </w:tblGrid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BE697C" w:rsidRDefault="00BE697C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BE697C" w:rsidRDefault="00BE697C" w:rsidP="00BE69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, из них –</w:t>
            </w:r>
          </w:p>
          <w:p w:rsidR="00BE697C" w:rsidRPr="00BE697C" w:rsidRDefault="00BE697C" w:rsidP="00BE6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с педагогическим, %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BE697C" w:rsidRDefault="00BE697C" w:rsidP="00CD73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из них – с </w:t>
            </w:r>
            <w:proofErr w:type="gramStart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22451F" w:rsidRDefault="0022451F" w:rsidP="00CD73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22451F" w:rsidRDefault="0022451F" w:rsidP="00CD73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45.4%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22451F" w:rsidRDefault="0022451F" w:rsidP="00CD73D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E697C"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54,5%</w:t>
            </w:r>
          </w:p>
        </w:tc>
      </w:tr>
    </w:tbl>
    <w:p w:rsidR="00383874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педагогического коллектива</w:t>
      </w:r>
    </w:p>
    <w:p w:rsidR="00BE697C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должности-  10 человек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E697C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категория – 1 педагог;</w:t>
      </w:r>
    </w:p>
    <w:p w:rsidR="00BE697C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педагогического коллектива:</w:t>
      </w:r>
    </w:p>
    <w:p w:rsidR="00BE697C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образование - 6 человек;</w:t>
      </w:r>
    </w:p>
    <w:p w:rsidR="00BE697C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педагогическое образование – 5 человек;</w:t>
      </w:r>
    </w:p>
    <w:p w:rsidR="00BE697C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 момент обучается- 1 человек.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1"/>
        <w:gridCol w:w="7040"/>
      </w:tblGrid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40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Критерии </w:t>
            </w:r>
            <w:proofErr w:type="spellStart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BE697C" w:rsidP="001D40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проведенного</w:t>
            </w:r>
            <w:proofErr w:type="gramEnd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E697C" w:rsidRPr="001D40CF" w:rsidRDefault="00BE697C" w:rsidP="001D40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40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-Профессиональный уровень кадров; 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1D40CF" w:rsidP="00CD73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 воспитателей  имеют </w:t>
            </w:r>
            <w:r w:rsidR="00BE697C"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образование. Среднее специальное пед</w:t>
            </w: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агогическое образование имеют 6</w:t>
            </w:r>
            <w:r w:rsidR="00BE697C"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педагогов, в их числе  музыкальный руководитель. Все педагоги, имеющие не дошкольное педагогическое образование, прошли переподготовку по направлению «Дошкольное образование».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CD73D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-Количество педагогических работников, обучающихся в ВУЗах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BE697C" w:rsidP="00BE697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sz w:val="28"/>
                <w:szCs w:val="28"/>
              </w:rPr>
              <w:t>1 воспитатель обучаются в  ВУЗе</w:t>
            </w:r>
          </w:p>
          <w:p w:rsidR="00BE697C" w:rsidRPr="001D40CF" w:rsidRDefault="00BE697C" w:rsidP="00CD73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697C" w:rsidRDefault="00BE697C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CF" w:rsidRDefault="001D40CF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достижения педагогов:</w:t>
      </w:r>
    </w:p>
    <w:p w:rsidR="001D40CF" w:rsidRDefault="001D40CF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воспитатели принимали участи в международных, всероссийских интернет –конкурсах,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F7" w:rsidRDefault="001D40CF" w:rsidP="00383874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 </w:t>
      </w:r>
      <w:r w:rsidR="00B47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профессиональная олимпиада для работников образовательных организаций «Конструирование и экспериментирование в ДОО в условиях ФГОС», «Антитеррористическая безопасность в образовательной организации», </w:t>
      </w:r>
      <w:r w:rsidR="0032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«Мнемоника – техника для быстрого запоминания информации», </w:t>
      </w:r>
      <w:r w:rsidR="00B4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опубликовала презентацию для районного конкурса чтецов «Край родной, я тебя воспеваю» на стихотворение «Приморье - родной уголок» в международном электронном научно-практическом журнале «</w:t>
      </w:r>
      <w:proofErr w:type="spellStart"/>
      <w:r w:rsidR="00B4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="00B476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32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D40CF" w:rsidRDefault="00B476F7" w:rsidP="00B47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 участие в международном творческом конкурсе Рождество с работой «Театрализация постановки музыкальной сказки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лад»;</w:t>
      </w:r>
      <w:r w:rsidR="0032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«Новое достижение» победитель в номинации «Конспект сценария музыкального праздника» сценарий концерта «Моя мамочка лучше всех»;  публикация на сайте «Новое достижение» методической разработки «В гостях у музыки « для старшего дошкольного возраста».</w:t>
      </w:r>
      <w:proofErr w:type="gramEnd"/>
    </w:p>
    <w:p w:rsidR="00B476F7" w:rsidRDefault="00B476F7" w:rsidP="00B47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Андрианова Е.Н. – </w:t>
      </w:r>
      <w:r w:rsidR="0032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олимпиада для работников образования «Приобщение детей к культурному наследию»;</w:t>
      </w:r>
    </w:p>
    <w:p w:rsidR="00B476F7" w:rsidRDefault="00B476F7" w:rsidP="00B47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Яфанкина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Т.А.- международная профессиональная олимпиада</w:t>
      </w:r>
      <w:r w:rsidR="0032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образовательных организаций «Как распознать и преодолеть детский суицид»;</w:t>
      </w:r>
    </w:p>
    <w:p w:rsidR="00796D96" w:rsidRDefault="0022451F" w:rsidP="00B47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Федорук Н.К.- НОД</w:t>
      </w:r>
      <w:r w:rsidR="0079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художественн</w:t>
      </w:r>
      <w:proofErr w:type="gramStart"/>
      <w:r w:rsidR="00796D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9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разместила на международном портале МААМ.РУ</w:t>
      </w:r>
      <w:r w:rsidR="00796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5B" w:rsidRDefault="00322F5B" w:rsidP="00B47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реже, чем 1 раз в три года, согласно план</w:t>
      </w:r>
      <w:r w:rsid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педагоги ДОО проходят курсы повышения квалификации.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174"/>
        <w:gridCol w:w="3486"/>
        <w:gridCol w:w="1945"/>
        <w:gridCol w:w="1503"/>
      </w:tblGrid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прохождения, 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Месяц, год поступления</w:t>
            </w:r>
            <w:proofErr w:type="gramStart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Андрианова Елена Николаевна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81C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АНО ДПО «Учебно-деловой центр Сибири»,</w:t>
            </w: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игровой деятельности в работе с дошкольниками в условиях реализации ФГОС»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13.12.2017-11.01.2018год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2021,2024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Старчак</w:t>
            </w:r>
            <w:proofErr w:type="spellEnd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8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Г. Москва, «Московская академия профессиональных компетенций»,</w:t>
            </w: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активного обучения в дошкольной образовательной организации»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25.12.2017- 22.01.2018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2021, 2024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Яфанкина</w:t>
            </w:r>
            <w:proofErr w:type="spellEnd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10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Г. Москва. «Московская Академия профессиональных компетенций».               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технологии обучения и воспитания детей дошкольного возраста с ОВЗ в условиях реализации ФГОС </w:t>
            </w:r>
            <w:proofErr w:type="gramStart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16.04.2018-14.05.2018 г.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2021, 2014 май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8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 образования Ивановской области»</w:t>
            </w: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реализации»;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ГАУ ДПО ПКИРО          «Адаптированная образовательная программа ДОО как механизм реализации индивидуального образовательного маршрута ребенка в условиях инклюзивного образования»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13.09.-27.09.2018</w:t>
            </w: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26.09-27.09.2018</w:t>
            </w: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2021,2024,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Светлана </w:t>
            </w:r>
            <w:proofErr w:type="spellStart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Николаеавна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компетенций»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«Актуальные методы дошкольной педагогики и инновационные подходы к организации учебного процесса в дошкольной образовательной организации»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29.11-27.12.2017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86883" w:rsidRPr="001D081C" w:rsidRDefault="00D86883" w:rsidP="00C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2020,2023 Декабрь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компетенций»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организации учебного процесса и методика музыкального воспитания детей дошкольного и младшего школьного возраста в условиях реализации ФГОС»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07.12.2017- 04.01.2018 год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2021, 2014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Иващенко Оксана Алексеевна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« 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22.01- 19.02.2018г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2021, 2024</w:t>
            </w:r>
          </w:p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Елена Владимировна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Студент 2 курса  ЗАОЧНОЙ ФОРМЫ обучения ДВФУ по специальности « Дошкольное образование»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CD7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B001BF" w:rsidRDefault="00D86883" w:rsidP="00B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1BF">
        <w:rPr>
          <w:rFonts w:ascii="Times New Roman" w:hAnsi="Times New Roman" w:cs="Times New Roman"/>
          <w:sz w:val="28"/>
          <w:szCs w:val="28"/>
        </w:rPr>
        <w:t>Формы повышения профессионального мастерства:</w:t>
      </w:r>
    </w:p>
    <w:p w:rsidR="00B001BF" w:rsidRDefault="00B001BF" w:rsidP="00B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ДОУ в течение учебного года была направлена на реализацию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С этой целью были организованы:</w:t>
      </w:r>
    </w:p>
    <w:p w:rsidR="00061205" w:rsidRDefault="00815513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«Игрушки своими </w:t>
      </w:r>
      <w:r w:rsidR="00061205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1205">
        <w:rPr>
          <w:rFonts w:ascii="Times New Roman" w:hAnsi="Times New Roman" w:cs="Times New Roman"/>
          <w:sz w:val="28"/>
          <w:szCs w:val="28"/>
        </w:rPr>
        <w:t>;</w:t>
      </w:r>
    </w:p>
    <w:p w:rsidR="00061205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семинар круглый стол «Роль дидактических игр в умственном развитии детей дошкольного возраста».</w:t>
      </w:r>
    </w:p>
    <w:p w:rsidR="00061205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-Семинар-практикум «»Семейное чтение, как источник формирования интереса к книге и духовного обогащения семьи»;</w:t>
      </w:r>
    </w:p>
    <w:p w:rsidR="00061205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«Гендерный подход, как одно из условий модернизации современного дошкольного образования»;</w:t>
      </w:r>
    </w:p>
    <w:p w:rsidR="00061205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семинар-практикум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правовое воспитание детей»;</w:t>
      </w:r>
    </w:p>
    <w:p w:rsidR="00061205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 стол «Речевая развивающая среда ДОУ в соответствии с ФГОСЧ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1205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 в рамках недели безопасности;</w:t>
      </w:r>
    </w:p>
    <w:p w:rsidR="00061205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семинар «Современные игровые технологии в образовательном процессе ДОУ в свете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F1EDE" w:rsidRDefault="00061205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отчет по самообразованию воспитателя Федорук Н.К.</w:t>
      </w:r>
      <w:r w:rsidR="002D665B">
        <w:rPr>
          <w:rFonts w:ascii="Times New Roman" w:hAnsi="Times New Roman" w:cs="Times New Roman"/>
          <w:sz w:val="28"/>
          <w:szCs w:val="28"/>
        </w:rPr>
        <w:t xml:space="preserve"> на районном семинаре;</w:t>
      </w:r>
    </w:p>
    <w:p w:rsidR="00C10008" w:rsidRDefault="00C10008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="001D081C">
        <w:rPr>
          <w:rFonts w:ascii="Times New Roman" w:hAnsi="Times New Roman" w:cs="Times New Roman"/>
          <w:sz w:val="28"/>
          <w:szCs w:val="28"/>
        </w:rPr>
        <w:t xml:space="preserve"> во всех возрастных группах в течени</w:t>
      </w:r>
      <w:r w:rsidR="009E1159">
        <w:rPr>
          <w:rFonts w:ascii="Times New Roman" w:hAnsi="Times New Roman" w:cs="Times New Roman"/>
          <w:sz w:val="28"/>
          <w:szCs w:val="28"/>
        </w:rPr>
        <w:t>е</w:t>
      </w:r>
      <w:r w:rsidR="001D081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D081C" w:rsidRDefault="001D081C" w:rsidP="001D081C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«Волшебство в молоке» подготовительная к школе группа, воспитатель Жилина Н.П.</w:t>
      </w:r>
    </w:p>
    <w:p w:rsidR="001D081C" w:rsidRDefault="001D081C" w:rsidP="001D081C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 математикой в космический полет» подготовительная к школе группа, воспитатель Андрианова Е.Н.;</w:t>
      </w:r>
    </w:p>
    <w:p w:rsidR="001D081C" w:rsidRDefault="001D081C" w:rsidP="001D081C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«Пальчиковые игры с Дашей» в младшей группе, воспитатель Кириллова С.Н.;</w:t>
      </w:r>
    </w:p>
    <w:p w:rsidR="001D081C" w:rsidRDefault="001D081C" w:rsidP="001D081C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музыке «Навстречу весне»</w:t>
      </w:r>
      <w:r w:rsidR="009E1159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 w:rsidR="009E1159">
        <w:rPr>
          <w:rFonts w:ascii="Times New Roman" w:hAnsi="Times New Roman" w:cs="Times New Roman"/>
          <w:sz w:val="28"/>
          <w:szCs w:val="28"/>
        </w:rPr>
        <w:t>Молдованова</w:t>
      </w:r>
      <w:proofErr w:type="spellEnd"/>
      <w:r w:rsidR="009E1159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9E1159" w:rsidRDefault="009E1159" w:rsidP="009E1159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развитию речи в средней группе,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2D665B" w:rsidRPr="009E1159" w:rsidRDefault="002D665B" w:rsidP="009E1159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и его семейка» в группе раннего возраста Федорук Н.К.</w:t>
      </w:r>
    </w:p>
    <w:p w:rsidR="001D081C" w:rsidRDefault="001D081C" w:rsidP="00061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EDE" w:rsidRDefault="00DF1EDE" w:rsidP="00DF1ED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Укомплектованность ДОО кадрами:</w:t>
      </w:r>
    </w:p>
    <w:p w:rsidR="00B001BF" w:rsidRDefault="00DF1EDE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педагогических работников укомплектован полностью:</w:t>
      </w:r>
    </w:p>
    <w:p w:rsidR="00DF1EDE" w:rsidRDefault="00DF1EDE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</w:t>
      </w:r>
      <w:r w:rsidR="0057120C">
        <w:rPr>
          <w:rFonts w:ascii="Times New Roman" w:hAnsi="Times New Roman" w:cs="Times New Roman"/>
          <w:sz w:val="28"/>
          <w:szCs w:val="28"/>
        </w:rPr>
        <w:t>спитатель – 1, воспитателей –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159">
        <w:rPr>
          <w:rFonts w:ascii="Times New Roman" w:hAnsi="Times New Roman" w:cs="Times New Roman"/>
          <w:sz w:val="28"/>
          <w:szCs w:val="28"/>
        </w:rPr>
        <w:t xml:space="preserve">  один </w:t>
      </w:r>
      <w:r>
        <w:rPr>
          <w:rFonts w:ascii="Times New Roman" w:hAnsi="Times New Roman" w:cs="Times New Roman"/>
          <w:sz w:val="28"/>
          <w:szCs w:val="28"/>
        </w:rPr>
        <w:t xml:space="preserve"> сотрудник находится  в отпуске по уходу за ребенком до 1.5 лет,  музыкальный руководитель- 1.</w:t>
      </w:r>
    </w:p>
    <w:p w:rsidR="00DF1EDE" w:rsidRDefault="00DF1EDE" w:rsidP="00061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Документация по аттестации педагогических работников: нормативные документы, копии документов о присвоении категории, записи в трудовых книжках.</w:t>
      </w:r>
    </w:p>
    <w:p w:rsidR="00DF1EDE" w:rsidRPr="00DF1EDE" w:rsidRDefault="00DF1EDE" w:rsidP="00DF1EDE">
      <w:pPr>
        <w:pStyle w:val="ab"/>
        <w:numPr>
          <w:ilvl w:val="0"/>
          <w:numId w:val="19"/>
        </w:numPr>
        <w:tabs>
          <w:tab w:val="left" w:pos="450"/>
        </w:tabs>
        <w:snapToGrid w:val="0"/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(</w:t>
      </w:r>
      <w:proofErr w:type="spellStart"/>
      <w:r w:rsidRPr="00DF1E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1EDE">
        <w:rPr>
          <w:rFonts w:ascii="Times New Roman" w:hAnsi="Times New Roman" w:cs="Times New Roman"/>
          <w:sz w:val="28"/>
          <w:szCs w:val="28"/>
        </w:rPr>
        <w:t xml:space="preserve"> России) от 7 апреля 2014 г. N 276 г. Москва;</w:t>
      </w:r>
    </w:p>
    <w:p w:rsidR="00DF1EDE" w:rsidRPr="00DF1EDE" w:rsidRDefault="00DF1EDE" w:rsidP="00DF1EDE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Положение об аттестации педагогических </w:t>
      </w:r>
      <w:proofErr w:type="gramStart"/>
      <w:r w:rsidRPr="00DF1ED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DF1EDE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ими должности, утвержденное приказом по ДОО от</w:t>
      </w:r>
      <w:r w:rsidR="00CD3009">
        <w:rPr>
          <w:rFonts w:ascii="Times New Roman" w:hAnsi="Times New Roman" w:cs="Times New Roman"/>
          <w:sz w:val="28"/>
          <w:szCs w:val="28"/>
        </w:rPr>
        <w:t xml:space="preserve"> 03.09.2018 года</w:t>
      </w:r>
    </w:p>
    <w:p w:rsidR="00DF1EDE" w:rsidRPr="00DF1EDE" w:rsidRDefault="00DF1EDE" w:rsidP="00DF1EDE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Перспективный план аттестации педагогических работников.</w:t>
      </w:r>
    </w:p>
    <w:p w:rsidR="00DF1EDE" w:rsidRPr="00DF1EDE" w:rsidRDefault="00DF1EDE" w:rsidP="00DF1EDE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Приказ по ДОО «О создании комиссии по проведению аттестации педагогических работников»</w:t>
      </w:r>
      <w:r w:rsidR="00D96BE2">
        <w:rPr>
          <w:rFonts w:ascii="Times New Roman" w:hAnsi="Times New Roman" w:cs="Times New Roman"/>
          <w:sz w:val="28"/>
          <w:szCs w:val="28"/>
        </w:rPr>
        <w:t xml:space="preserve"> от 03.09.2018 год № 48\4.</w:t>
      </w:r>
    </w:p>
    <w:p w:rsidR="00DF1EDE" w:rsidRPr="00DF1EDE" w:rsidRDefault="00DF1EDE" w:rsidP="00DF1EDE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Протокол аттестационной комиссии  с представлениями, дополнительными сведениями, представленными самим педагогическими работниками, характеризующими его профессиональную деятельность, хранятся у работодателя.</w:t>
      </w:r>
    </w:p>
    <w:p w:rsidR="00DF1EDE" w:rsidRPr="00DF1EDE" w:rsidRDefault="00DF1EDE" w:rsidP="00DF1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Выписка из протокола хранится в личном деле педагогического работника.</w:t>
      </w:r>
    </w:p>
    <w:p w:rsidR="00D86883" w:rsidRPr="00DF1EDE" w:rsidRDefault="00D86883" w:rsidP="00B47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EDE"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DF1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EDE" w:rsidRPr="00DF1EDE">
        <w:rPr>
          <w:rFonts w:ascii="Times New Roman" w:hAnsi="Times New Roman" w:cs="Times New Roman"/>
          <w:color w:val="000000"/>
          <w:sz w:val="28"/>
          <w:szCs w:val="28"/>
        </w:rPr>
        <w:t>В ДОО штат педагогических работников укомплектован полностью. Все педагоги соответствуют требованиям квалификационных характеристик. Ведется направленная работа по повышению квалификации и профессионального мастерства. Результаты данной работы отражены в мониторинге педагогических кадров.</w:t>
      </w:r>
      <w:r w:rsidRPr="00DF1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22F5B" w:rsidRDefault="00071D87" w:rsidP="00071D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DF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в ДОО</w:t>
      </w:r>
    </w:p>
    <w:p w:rsidR="00071D87" w:rsidRDefault="00071D87" w:rsidP="00071D87">
      <w:pPr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1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а методической работы ДОО в 2018-2019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t>г. была направлена на обеспечение всестороннего (физического, социально-нравственного, художественно-эстетического, познавательно-речевого) развития детей через наиболее близкие и наиболее естественные для ребенка-дошкольника виды деятельности – игру,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t>(восприятие) художественной литературы, общение, продуктивную, музыкально-художественную, познавательную, трудовую деятельность.</w:t>
      </w:r>
      <w:proofErr w:type="gramEnd"/>
    </w:p>
    <w:p w:rsidR="00071D87" w:rsidRPr="00071D87" w:rsidRDefault="00071D87" w:rsidP="00071D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МБДОУ ведется по четырем основным направлениям:</w:t>
      </w:r>
    </w:p>
    <w:p w:rsidR="00071D87" w:rsidRPr="00071D87" w:rsidRDefault="00071D87" w:rsidP="00071D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1. Аналитическая деятельность.</w:t>
      </w:r>
    </w:p>
    <w:p w:rsidR="00071D87" w:rsidRPr="00071D87" w:rsidRDefault="00071D87" w:rsidP="00071D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2. Информационная деятельность.</w:t>
      </w:r>
    </w:p>
    <w:p w:rsidR="00071D87" w:rsidRPr="00071D87" w:rsidRDefault="00071D87" w:rsidP="00071D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3. Организационно-методическая деятельность.</w:t>
      </w:r>
    </w:p>
    <w:p w:rsidR="00071D87" w:rsidRPr="00071D87" w:rsidRDefault="00071D87" w:rsidP="00071D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4. Консультационная деятельность.</w:t>
      </w:r>
    </w:p>
    <w:p w:rsidR="00071D87" w:rsidRPr="00071D87" w:rsidRDefault="00071D87" w:rsidP="00071D87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 xml:space="preserve">     Все формы методической работы в ДОО направлены на выполнение задач, сформулированных в годовом плане. </w:t>
      </w:r>
    </w:p>
    <w:p w:rsidR="00071D87" w:rsidRPr="00071D87" w:rsidRDefault="00071D87" w:rsidP="00071D87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D1216"/>
          <w:sz w:val="28"/>
          <w:szCs w:val="28"/>
        </w:rPr>
        <w:t xml:space="preserve">     Наиболее эффективными являются активные методы работы (решение проблемных ситуаций, деловые игры, «мозговой штурм»),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DF1EDE" w:rsidRPr="00071D87" w:rsidRDefault="00071D87" w:rsidP="00071D87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D1216"/>
          <w:sz w:val="28"/>
          <w:szCs w:val="28"/>
        </w:rPr>
        <w:t xml:space="preserve">     Важным фактором повышения профессионального уровня педагогов является самообразование.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085"/>
        <w:gridCol w:w="1701"/>
        <w:gridCol w:w="2835"/>
      </w:tblGrid>
      <w:tr w:rsidR="00071D87" w:rsidRPr="001052A4" w:rsidTr="00071D87">
        <w:tc>
          <w:tcPr>
            <w:tcW w:w="1843" w:type="dxa"/>
          </w:tcPr>
          <w:p w:rsidR="00071D87" w:rsidRPr="00A52084" w:rsidRDefault="00071D87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085" w:type="dxa"/>
          </w:tcPr>
          <w:p w:rsidR="00071D87" w:rsidRPr="00A52084" w:rsidRDefault="00071D87" w:rsidP="00E827D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71D87" w:rsidRPr="00A52084" w:rsidRDefault="00071D87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год работы</w:t>
            </w:r>
          </w:p>
        </w:tc>
        <w:tc>
          <w:tcPr>
            <w:tcW w:w="2835" w:type="dxa"/>
          </w:tcPr>
          <w:p w:rsidR="00071D87" w:rsidRPr="00A52084" w:rsidRDefault="00A52084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71D87"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2084">
              <w:rPr>
                <w:rFonts w:ascii="Times New Roman" w:hAnsi="Times New Roman" w:cs="Times New Roman"/>
                <w:sz w:val="24"/>
                <w:szCs w:val="24"/>
              </w:rPr>
              <w:t>Федорук Н.К.</w:t>
            </w:r>
          </w:p>
        </w:tc>
        <w:tc>
          <w:tcPr>
            <w:tcW w:w="3085" w:type="dxa"/>
          </w:tcPr>
          <w:p w:rsidR="00A52084" w:rsidRPr="00A52084" w:rsidRDefault="00A52084" w:rsidP="00A5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старшего дошкольного возраста»</w:t>
            </w:r>
          </w:p>
        </w:tc>
        <w:tc>
          <w:tcPr>
            <w:tcW w:w="1701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</w:p>
        </w:tc>
        <w:tc>
          <w:tcPr>
            <w:tcW w:w="2835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 районном практическом семинаре 25 марта 2019 г.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085" w:type="dxa"/>
          </w:tcPr>
          <w:p w:rsidR="00A52084" w:rsidRPr="00A52084" w:rsidRDefault="00A52084" w:rsidP="00A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жизни ребенка</w:t>
            </w:r>
          </w:p>
        </w:tc>
        <w:tc>
          <w:tcPr>
            <w:tcW w:w="1701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С2016</w:t>
            </w:r>
          </w:p>
        </w:tc>
        <w:tc>
          <w:tcPr>
            <w:tcW w:w="2835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на педсовете  2019 год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85" w:type="dxa"/>
          </w:tcPr>
          <w:p w:rsidR="00A52084" w:rsidRPr="00A52084" w:rsidRDefault="00A52084" w:rsidP="00A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1701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</w:t>
            </w:r>
          </w:p>
        </w:tc>
        <w:tc>
          <w:tcPr>
            <w:tcW w:w="2835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 педсовете 2020 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85" w:type="dxa"/>
          </w:tcPr>
          <w:p w:rsidR="00A52084" w:rsidRPr="00A52084" w:rsidRDefault="00A52084" w:rsidP="00A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1701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</w:t>
            </w:r>
          </w:p>
        </w:tc>
        <w:tc>
          <w:tcPr>
            <w:tcW w:w="2835" w:type="dxa"/>
          </w:tcPr>
          <w:p w:rsidR="00A52084" w:rsidRP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2021 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5.Береговая Л.М.</w:t>
            </w:r>
          </w:p>
        </w:tc>
        <w:tc>
          <w:tcPr>
            <w:tcW w:w="3085" w:type="dxa"/>
          </w:tcPr>
          <w:p w:rsidR="00A52084" w:rsidRDefault="00A52084" w:rsidP="00A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с детьми с 3 дол 4 лет</w:t>
            </w:r>
          </w:p>
        </w:tc>
        <w:tc>
          <w:tcPr>
            <w:tcW w:w="1701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</w:p>
        </w:tc>
        <w:tc>
          <w:tcPr>
            <w:tcW w:w="2835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 педсовете в мае 2019 год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Иващенко О.А.</w:t>
            </w:r>
          </w:p>
        </w:tc>
        <w:tc>
          <w:tcPr>
            <w:tcW w:w="3085" w:type="dxa"/>
          </w:tcPr>
          <w:p w:rsidR="00A52084" w:rsidRDefault="00A52084" w:rsidP="00A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с детьми от 3 до 4 лет</w:t>
            </w:r>
          </w:p>
        </w:tc>
        <w:tc>
          <w:tcPr>
            <w:tcW w:w="1701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</w:t>
            </w:r>
          </w:p>
        </w:tc>
        <w:tc>
          <w:tcPr>
            <w:tcW w:w="2835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2021 году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7.Жилина Н.П.</w:t>
            </w:r>
          </w:p>
        </w:tc>
        <w:tc>
          <w:tcPr>
            <w:tcW w:w="3085" w:type="dxa"/>
          </w:tcPr>
          <w:p w:rsidR="00A52084" w:rsidRDefault="00A52084" w:rsidP="00A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в старшей и в подготовительной к школе группе</w:t>
            </w:r>
          </w:p>
        </w:tc>
        <w:tc>
          <w:tcPr>
            <w:tcW w:w="1701" w:type="dxa"/>
          </w:tcPr>
          <w:p w:rsidR="00A52084" w:rsidRDefault="00A52084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</w:t>
            </w:r>
          </w:p>
        </w:tc>
        <w:tc>
          <w:tcPr>
            <w:tcW w:w="2835" w:type="dxa"/>
          </w:tcPr>
          <w:p w:rsidR="00A52084" w:rsidRDefault="0017443C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 педсовете 2020 год</w:t>
            </w:r>
          </w:p>
        </w:tc>
      </w:tr>
      <w:tr w:rsidR="0017443C" w:rsidRPr="001052A4" w:rsidTr="00A52084">
        <w:trPr>
          <w:trHeight w:val="518"/>
        </w:trPr>
        <w:tc>
          <w:tcPr>
            <w:tcW w:w="1843" w:type="dxa"/>
          </w:tcPr>
          <w:p w:rsidR="0017443C" w:rsidRDefault="0017443C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Кириллова С.Н.</w:t>
            </w:r>
          </w:p>
        </w:tc>
        <w:tc>
          <w:tcPr>
            <w:tcW w:w="3085" w:type="dxa"/>
          </w:tcPr>
          <w:p w:rsidR="0017443C" w:rsidRDefault="0017443C" w:rsidP="00A5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детей младшей группы</w:t>
            </w:r>
          </w:p>
        </w:tc>
        <w:tc>
          <w:tcPr>
            <w:tcW w:w="1701" w:type="dxa"/>
          </w:tcPr>
          <w:p w:rsidR="0017443C" w:rsidRDefault="0017443C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С2018</w:t>
            </w:r>
          </w:p>
        </w:tc>
        <w:tc>
          <w:tcPr>
            <w:tcW w:w="2835" w:type="dxa"/>
          </w:tcPr>
          <w:p w:rsidR="0017443C" w:rsidRDefault="0017443C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в 2021 году</w:t>
            </w:r>
          </w:p>
        </w:tc>
      </w:tr>
    </w:tbl>
    <w:p w:rsidR="00B476F7" w:rsidRDefault="006F46A4" w:rsidP="00B476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педагоги вели проектную деятельность, проводили НОД по проектной деятельности.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9"/>
        <w:gridCol w:w="3261"/>
      </w:tblGrid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E827D8">
            <w:pPr>
              <w:ind w:firstLine="709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E827D8">
            <w:pPr>
              <w:ind w:firstLine="709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Название   проекта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6F46A4">
            <w:pPr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Продолжительность проекта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Яфанкина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вершки и корешки,</w:t>
            </w:r>
          </w:p>
          <w:p w:rsidR="006F46A4" w:rsidRDefault="006F46A4" w:rsidP="004368C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лука, огород на подоконнике.</w:t>
            </w:r>
          </w:p>
          <w:p w:rsidR="006F46A4" w:rsidRDefault="006F46A4" w:rsidP="004368C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любимый Пушкин</w:t>
            </w:r>
          </w:p>
          <w:p w:rsidR="006F46A4" w:rsidRPr="006F46A4" w:rsidRDefault="006F46A4" w:rsidP="004368C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среднесрочный</w:t>
            </w:r>
          </w:p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среднесрочный</w:t>
            </w:r>
          </w:p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</w:p>
          <w:p w:rsidR="006F46A4" w:rsidRP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С.Н.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растем</w:t>
            </w:r>
          </w:p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водичка</w:t>
            </w:r>
          </w:p>
          <w:p w:rsidR="002A33F6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  <w:p w:rsidR="002A33F6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6F46A4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6F46A4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46A4">
              <w:rPr>
                <w:rFonts w:ascii="Times New Roman" w:hAnsi="Times New Roman" w:cs="Times New Roman"/>
              </w:rPr>
              <w:t>раткосрочный</w:t>
            </w:r>
          </w:p>
          <w:p w:rsidR="002A33F6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2A33F6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Андрианова Е.Н.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небе подкова всем с детства знакома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Долгосрочный, участие в районном конкурсе «Юный исследователь» 1 место</w:t>
            </w:r>
          </w:p>
        </w:tc>
      </w:tr>
      <w:tr w:rsidR="002A33F6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Е.В.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золотая</w:t>
            </w:r>
          </w:p>
          <w:p w:rsidR="002A33F6" w:rsidRDefault="002A33F6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в порядке</w:t>
            </w:r>
            <w:r w:rsidR="004368CC">
              <w:rPr>
                <w:rFonts w:ascii="Times New Roman" w:hAnsi="Times New Roman" w:cs="Times New Roman"/>
              </w:rPr>
              <w:t>-спасибо зарядке</w:t>
            </w:r>
          </w:p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Скоро, скоро Новый год!</w:t>
            </w:r>
          </w:p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  <w:p w:rsidR="004368CC" w:rsidRDefault="004368CC" w:rsidP="004368CC">
            <w:pPr>
              <w:spacing w:after="0"/>
              <w:ind w:left="-67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A33F6">
              <w:rPr>
                <w:rFonts w:ascii="Times New Roman" w:hAnsi="Times New Roman" w:cs="Times New Roman"/>
              </w:rPr>
              <w:t>раткосрочный</w:t>
            </w:r>
          </w:p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4368CC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Федорук Н.К.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Петушок и его семейка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Среднесрочный, участие в конкурсе «Педагог года 2019»</w:t>
            </w:r>
          </w:p>
        </w:tc>
      </w:tr>
      <w:tr w:rsidR="004368CC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 на подоконнике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Default="004368CC" w:rsidP="004368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</w:t>
            </w:r>
          </w:p>
        </w:tc>
      </w:tr>
    </w:tbl>
    <w:p w:rsidR="006F46A4" w:rsidRDefault="001D132E" w:rsidP="004368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D132E" w:rsidRDefault="001D132E" w:rsidP="004368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 обеспечение.</w:t>
      </w:r>
    </w:p>
    <w:p w:rsidR="001D132E" w:rsidRDefault="001D132E" w:rsidP="004368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2E" w:rsidRDefault="001D132E" w:rsidP="004368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</w:t>
      </w:r>
      <w:proofErr w:type="spellStart"/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художественной литературой.</w:t>
      </w:r>
    </w:p>
    <w:p w:rsidR="001D132E" w:rsidRDefault="001D132E" w:rsidP="001D13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В связи с принятием нового закона об образовании ДОО приобрела необходимую методическую литературу по образовательной программе дошкольного образования и приоритетному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детского сада. На 2018-2019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ДОО </w:t>
      </w:r>
      <w:proofErr w:type="gramStart"/>
      <w:r w:rsidRPr="001D132E"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1D132E">
        <w:rPr>
          <w:rFonts w:ascii="Times New Roman" w:hAnsi="Times New Roman" w:cs="Times New Roman"/>
          <w:color w:val="000000"/>
          <w:sz w:val="28"/>
          <w:szCs w:val="28"/>
        </w:rPr>
        <w:t>,  учебно-методической литературой на 80%.</w:t>
      </w:r>
    </w:p>
    <w:p w:rsidR="001D132E" w:rsidRDefault="001D132E" w:rsidP="001D13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2E" w:rsidRDefault="001D132E" w:rsidP="001D132E">
      <w:pPr>
        <w:tabs>
          <w:tab w:val="left" w:pos="855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Обеспеченность современной информационной базой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1D132E" w:rsidRDefault="001D132E" w:rsidP="001D132E">
      <w:pPr>
        <w:tabs>
          <w:tab w:val="left" w:pos="855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С 2011 года ДОО имеет выход в сеть Интернет, электронную почту и собственный сайт детского сада.</w:t>
      </w:r>
    </w:p>
    <w:p w:rsidR="001D132E" w:rsidRPr="001D132E" w:rsidRDefault="001D132E" w:rsidP="001D132E">
      <w:pPr>
        <w:tabs>
          <w:tab w:val="left" w:pos="85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2E" w:rsidRDefault="001D132E" w:rsidP="001D132E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Сайт ДОО.</w:t>
      </w:r>
    </w:p>
    <w:p w:rsidR="001D132E" w:rsidRDefault="001D132E" w:rsidP="001D132E">
      <w:pPr>
        <w:tabs>
          <w:tab w:val="left" w:pos="11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Сайт детского сада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организации. Приказом руководителя назначен модератор сайта. Деятельность модератора и порядок работы с сайтом определены в Положении об официальном сайте.</w:t>
      </w:r>
    </w:p>
    <w:p w:rsidR="001D132E" w:rsidRDefault="001D132E" w:rsidP="001D132E">
      <w:pPr>
        <w:tabs>
          <w:tab w:val="left" w:pos="11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2E" w:rsidRDefault="001D132E" w:rsidP="001D132E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Обеспечение открытости и доступности информации о деятельности ДОО для заинтересованных лиц</w:t>
      </w:r>
    </w:p>
    <w:p w:rsidR="001D132E" w:rsidRPr="001D132E" w:rsidRDefault="001D132E" w:rsidP="001D132E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Информация о деятельности ДОО размещается на сайте образовательного учреждения и обновляется в соответствии с Положением  два раза в месяц. Для родителей и заинтересованных лиц информация периодически обновляется на стенде «Информация для родителей» и в родительских уголках каждой группы. Создан КП для родителей с использованием интернет коммуникаций.</w:t>
      </w:r>
    </w:p>
    <w:p w:rsidR="001D132E" w:rsidRDefault="001D132E" w:rsidP="001D13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годовым планом ежемесячно проводятся выставки творческих достижений воспитанников, результатов взаимодействия ДОО с родителями и с социумом. На родительских собраниях общественность получает информацию о деятельности детского сада через презентации с использованием ИКТ.</w:t>
      </w:r>
    </w:p>
    <w:p w:rsidR="008B0F1F" w:rsidRDefault="008B0F1F" w:rsidP="008B0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техническое обеспечение.</w:t>
      </w:r>
    </w:p>
    <w:p w:rsid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В здании 2 этажа, имеется центральное отопление,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подведены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 вода и канализация. Полностью оснащено сантехническим оборудованием. Крыша и чердак отвечают требованиям </w:t>
      </w:r>
      <w:proofErr w:type="spellStart"/>
      <w:r w:rsidRPr="00F63242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F63242">
        <w:rPr>
          <w:rFonts w:ascii="Times New Roman" w:hAnsi="Times New Roman" w:cs="Times New Roman"/>
          <w:sz w:val="28"/>
          <w:szCs w:val="28"/>
        </w:rPr>
        <w:t xml:space="preserve"> и пожарной безопасности. За детским садом закреплен участок земли  площадью 3616 м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>, имеющий ограждение (нуждающееся в частичной замене) и  2 мусорных бака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территории, косметический ремонт проводился в 2018 году – состояние удовлетворительное.</w:t>
      </w:r>
    </w:p>
    <w:p w:rsid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В детском саду 6 групповых комнат,  все оснащены отдельными спальнями. Каждая группа имеет свой вход из общего коридора, две группы второго этажа – пожарные выходы.  Две группы первого этажа отдельные пожарные выходы. Группы полностью оснащены детской мебелью в соответствии с возрастом и требованиям </w:t>
      </w:r>
      <w:proofErr w:type="spellStart"/>
      <w:r w:rsidRPr="00F63242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F63242">
        <w:rPr>
          <w:rFonts w:ascii="Times New Roman" w:hAnsi="Times New Roman" w:cs="Times New Roman"/>
          <w:sz w:val="28"/>
          <w:szCs w:val="28"/>
        </w:rPr>
        <w:t xml:space="preserve">, шкафами для учебно-методических и </w:t>
      </w:r>
      <w:r w:rsidRPr="00F63242">
        <w:rPr>
          <w:rFonts w:ascii="Times New Roman" w:hAnsi="Times New Roman" w:cs="Times New Roman"/>
          <w:sz w:val="28"/>
          <w:szCs w:val="28"/>
        </w:rPr>
        <w:lastRenderedPageBreak/>
        <w:t>раздаточных материалов, рабочими столами и стульями, в т. ч. для взрослых.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детей, но лишь частично соответствует ФГОС ДО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остояние хорошее.</w:t>
      </w:r>
    </w:p>
    <w:p w:rsid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Музыкально – спортивный зал находится на втором этаже, частично оборудован спортивным инвентарем, оснащён для проведения музыкальных занятий, проведения праздников и развлечений, театральных постановок: имеются фортепиано, музыкальный центр, детские музыкальные инструменты. Программно-методические материалы соответствуют  возрастным особенностям, учитывают состояние здоровья и индивидуальные особенности детей, планируются с учетом ФГОС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>, имеется проектор, закрепленны</w:t>
      </w:r>
      <w:r>
        <w:rPr>
          <w:rFonts w:ascii="Times New Roman" w:hAnsi="Times New Roman" w:cs="Times New Roman"/>
          <w:sz w:val="28"/>
          <w:szCs w:val="28"/>
        </w:rPr>
        <w:t>й на потолке, экран – состояние хорошее.</w:t>
      </w:r>
    </w:p>
    <w:p w:rsid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Методический кабинет находится на втором этаже, оборудован компьютером и принтером, имеются библиотека методической литературы и периодических изданий, демонстрационные материалы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остояние удовлетворительное.</w:t>
      </w:r>
    </w:p>
    <w:p w:rsid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Пищеблок находится на первом этаже, полностью оборудован необходимым инвентарем и полудой. Имеются  плиты, электрические шкафы, водонагреватель электрич</w:t>
      </w:r>
      <w:r>
        <w:rPr>
          <w:rFonts w:ascii="Times New Roman" w:hAnsi="Times New Roman" w:cs="Times New Roman"/>
          <w:sz w:val="28"/>
          <w:szCs w:val="28"/>
        </w:rPr>
        <w:t>еский, холодильное оборудование, поставили кондиционер – состояние удовлетворительное,</w:t>
      </w:r>
    </w:p>
    <w:p w:rsid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Прачечная находится на первом этаже здания.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 необходимым инвентарем. Современные стиральные  машинк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 автом</w:t>
      </w:r>
      <w:r>
        <w:rPr>
          <w:rFonts w:ascii="Times New Roman" w:hAnsi="Times New Roman" w:cs="Times New Roman"/>
          <w:sz w:val="28"/>
          <w:szCs w:val="28"/>
        </w:rPr>
        <w:t>ат, отсутствует швейная машинка – состояние удовлетворительное.</w:t>
      </w:r>
    </w:p>
    <w:p w:rsid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Медицинский кабинет Медкабинет находится на первом этаже здания, полностью оборудован необходимым инвентарем и медикаментами, имеетс</w:t>
      </w:r>
      <w:r>
        <w:rPr>
          <w:rFonts w:ascii="Times New Roman" w:hAnsi="Times New Roman" w:cs="Times New Roman"/>
          <w:sz w:val="28"/>
          <w:szCs w:val="28"/>
        </w:rPr>
        <w:t>я изолятор, процедурный кабинет – состояние хорошее.</w:t>
      </w:r>
    </w:p>
    <w:p w:rsidR="00F63242" w:rsidRPr="00F63242" w:rsidRDefault="00F63242" w:rsidP="00F63242">
      <w:pPr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Участки для каждой группы на территории ДОУ имеются участки для 6 групп. 3 из них отгорожены. Остальные в общем доступе. На всех участках зеленые насаждения, клумбы, игровое оборудование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кораблики, домик, горка, качели, машина, мотоцикл, песочницы), имеются веранды в количестве 6 штук, две из них </w:t>
      </w:r>
      <w:r>
        <w:rPr>
          <w:rFonts w:ascii="Times New Roman" w:hAnsi="Times New Roman" w:cs="Times New Roman"/>
          <w:sz w:val="28"/>
          <w:szCs w:val="28"/>
        </w:rPr>
        <w:t xml:space="preserve">нуждаются в капитальном ремонте – </w:t>
      </w:r>
      <w:r w:rsidR="0057120C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удовлетворительное.</w:t>
      </w:r>
    </w:p>
    <w:p w:rsidR="008B0F1F" w:rsidRDefault="008B0F1F" w:rsidP="008B0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Состояние и использование материально-технической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F1F" w:rsidRPr="008B0F1F" w:rsidRDefault="008B0F1F" w:rsidP="008B0F1F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8B0F1F" w:rsidRPr="008B0F1F" w:rsidRDefault="008B0F1F" w:rsidP="008B0F1F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Телевизор – в каждой группе</w:t>
      </w:r>
    </w:p>
    <w:p w:rsidR="008B0F1F" w:rsidRPr="008B0F1F" w:rsidRDefault="008B0F1F" w:rsidP="008B0F1F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>- проигрыватель – в каждой группе</w:t>
      </w:r>
    </w:p>
    <w:p w:rsidR="008B0F1F" w:rsidRPr="008B0F1F" w:rsidRDefault="008B0F1F" w:rsidP="008B0F1F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 – 2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hAnsi="Times New Roman" w:cs="Times New Roman"/>
          <w:color w:val="000000"/>
          <w:sz w:val="28"/>
          <w:szCs w:val="28"/>
        </w:rPr>
        <w:t>одключен к сети Интернет -2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8B0F1F" w:rsidRDefault="008B0F1F" w:rsidP="008B0F1F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Принтер  2</w:t>
      </w:r>
    </w:p>
    <w:p w:rsidR="008B0F1F" w:rsidRPr="008B0F1F" w:rsidRDefault="00C10008" w:rsidP="008B0F1F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Магнитофон – 2</w:t>
      </w:r>
      <w:r w:rsidR="008B0F1F" w:rsidRPr="008B0F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B0F1F" w:rsidRPr="008B0F1F" w:rsidRDefault="008B0F1F" w:rsidP="008B0F1F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центр – 1</w:t>
      </w:r>
    </w:p>
    <w:p w:rsidR="008B0F1F" w:rsidRPr="008B0F1F" w:rsidRDefault="008B0F1F" w:rsidP="008B0F1F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Проектор – 1.</w:t>
      </w:r>
    </w:p>
    <w:p w:rsidR="008B0F1F" w:rsidRDefault="008B0F1F" w:rsidP="008B0F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>Экран -1</w:t>
      </w:r>
    </w:p>
    <w:p w:rsidR="00F52868" w:rsidRPr="00F52868" w:rsidRDefault="00F52868" w:rsidP="00F52868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</w:t>
      </w:r>
      <w:r w:rsidRPr="00F5286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F52868">
        <w:rPr>
          <w:rFonts w:ascii="Times New Roman" w:hAnsi="Times New Roman" w:cs="Times New Roman"/>
          <w:color w:val="000000"/>
          <w:sz w:val="28"/>
          <w:szCs w:val="28"/>
        </w:rPr>
        <w:t>Для повышения качества предоставляемых услуг необходимо усовершенствовать материально-техническую базу:</w:t>
      </w:r>
    </w:p>
    <w:p w:rsidR="00F52868" w:rsidRPr="00F52868" w:rsidRDefault="00F52868" w:rsidP="00F52868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приобрести интерактивную доску с программным обеспечением,</w:t>
      </w:r>
    </w:p>
    <w:p w:rsidR="00F52868" w:rsidRDefault="00F52868" w:rsidP="00F52868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интерактивные ресурсы,</w:t>
      </w:r>
    </w:p>
    <w:p w:rsidR="00C10008" w:rsidRPr="00F52868" w:rsidRDefault="00C10008" w:rsidP="00F52868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приобрести еще один принтер и компьютер, подключенного к сети  интернету, для педагогического состава;</w:t>
      </w:r>
      <w:proofErr w:type="gramEnd"/>
    </w:p>
    <w:p w:rsidR="00F52868" w:rsidRPr="00F52868" w:rsidRDefault="00F52868" w:rsidP="00F52868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пополнить методическое обеспечение образовательной программы дошкольного образования,</w:t>
      </w:r>
    </w:p>
    <w:p w:rsidR="00F52868" w:rsidRDefault="00F52868" w:rsidP="00F528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пополнить игровым материалом групповые комнаты для создания предметно-пространственной развивающей среды</w:t>
      </w:r>
    </w:p>
    <w:p w:rsidR="00F63242" w:rsidRDefault="00F63242" w:rsidP="00F528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ремонт беседок на игровых площадках.</w:t>
      </w:r>
    </w:p>
    <w:p w:rsidR="00F52868" w:rsidRDefault="00F52868" w:rsidP="00F5286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b/>
          <w:color w:val="000000"/>
          <w:sz w:val="28"/>
          <w:szCs w:val="28"/>
        </w:rPr>
        <w:t>Медицинское обслуживание</w:t>
      </w:r>
    </w:p>
    <w:p w:rsidR="00F63242" w:rsidRPr="00492A64" w:rsidRDefault="00F52868" w:rsidP="00F6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868">
        <w:rPr>
          <w:rFonts w:ascii="Times New Roman" w:hAnsi="Times New Roman" w:cs="Times New Roman"/>
          <w:sz w:val="28"/>
          <w:szCs w:val="28"/>
        </w:rPr>
        <w:t>Медицинское обслуживание детей обеспечивается ежедневно медсестрой. Медсестра наряду с администрацией и педагогическим коллективом несет ответственность за проведение лечебно–профилактических мероприятий, соблюдение санитарно–гигиенических норм, режима и качества питания воспитанников</w:t>
      </w:r>
      <w:r w:rsidR="00F63242">
        <w:rPr>
          <w:rFonts w:ascii="Times New Roman" w:hAnsi="Times New Roman" w:cs="Times New Roman"/>
          <w:sz w:val="28"/>
          <w:szCs w:val="28"/>
        </w:rPr>
        <w:t>.</w:t>
      </w:r>
      <w:r w:rsidRPr="00F52868">
        <w:rPr>
          <w:rFonts w:ascii="Times New Roman" w:hAnsi="Times New Roman" w:cs="Times New Roman"/>
          <w:sz w:val="28"/>
          <w:szCs w:val="28"/>
        </w:rPr>
        <w:t xml:space="preserve"> </w:t>
      </w:r>
      <w:r w:rsidR="00F63242" w:rsidRPr="00492A64">
        <w:rPr>
          <w:rFonts w:ascii="Times New Roman" w:hAnsi="Times New Roman" w:cs="Times New Roman"/>
          <w:sz w:val="28"/>
          <w:szCs w:val="28"/>
        </w:rPr>
        <w:t>В ДОУ ведется учет и анализ общей заболеваемости воспитанников,</w:t>
      </w:r>
    </w:p>
    <w:p w:rsidR="00F63242" w:rsidRPr="00492A64" w:rsidRDefault="00F63242" w:rsidP="00F6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анализ простудных заболеваний.</w:t>
      </w:r>
      <w:r w:rsidR="00130C65">
        <w:rPr>
          <w:rFonts w:ascii="Times New Roman" w:hAnsi="Times New Roman" w:cs="Times New Roman"/>
          <w:sz w:val="28"/>
          <w:szCs w:val="28"/>
        </w:rPr>
        <w:t xml:space="preserve"> </w:t>
      </w:r>
      <w:r w:rsidRPr="00492A64">
        <w:rPr>
          <w:rFonts w:ascii="Times New Roman" w:hAnsi="Times New Roman" w:cs="Times New Roman"/>
          <w:sz w:val="28"/>
          <w:szCs w:val="28"/>
        </w:rPr>
        <w:t>Проводятся</w:t>
      </w:r>
      <w:r w:rsidR="00130C65">
        <w:rPr>
          <w:rFonts w:ascii="Times New Roman" w:hAnsi="Times New Roman" w:cs="Times New Roman"/>
          <w:sz w:val="28"/>
          <w:szCs w:val="28"/>
        </w:rPr>
        <w:t xml:space="preserve"> </w:t>
      </w:r>
      <w:r w:rsidRPr="00492A64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F63242" w:rsidRPr="00492A64" w:rsidRDefault="00F63242" w:rsidP="00F6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-осмотр детей во время утреннего приема;</w:t>
      </w:r>
    </w:p>
    <w:p w:rsidR="00F63242" w:rsidRPr="00492A64" w:rsidRDefault="00F63242" w:rsidP="00F6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-антропометрические замеры</w:t>
      </w:r>
    </w:p>
    <w:p w:rsidR="00F63242" w:rsidRPr="00492A64" w:rsidRDefault="00F63242" w:rsidP="00F6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-анализ заболеваемости 1 раз в месяц, в квартал, 1 раз в год;</w:t>
      </w:r>
    </w:p>
    <w:p w:rsidR="00F63242" w:rsidRPr="00492A64" w:rsidRDefault="00F63242" w:rsidP="00F6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-ежемесячное подведение итогов посещаемости детей;</w:t>
      </w:r>
    </w:p>
    <w:p w:rsidR="00F63242" w:rsidRPr="00492A64" w:rsidRDefault="00F63242" w:rsidP="00F6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-лечебно-профилактические мероприятия.</w:t>
      </w:r>
    </w:p>
    <w:p w:rsidR="00F52868" w:rsidRPr="00F52868" w:rsidRDefault="00F52868" w:rsidP="00F52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68" w:rsidRDefault="00F52868" w:rsidP="00F528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питания.</w:t>
      </w:r>
    </w:p>
    <w:p w:rsidR="00F52868" w:rsidRPr="00F52868" w:rsidRDefault="00F52868" w:rsidP="00F52868">
      <w:pPr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2868">
        <w:rPr>
          <w:rFonts w:ascii="Times New Roman" w:hAnsi="Times New Roman" w:cs="Times New Roman"/>
          <w:sz w:val="28"/>
          <w:szCs w:val="28"/>
        </w:rPr>
        <w:t xml:space="preserve">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</w:t>
      </w:r>
      <w:r w:rsidRPr="00F52868">
        <w:rPr>
          <w:rFonts w:ascii="Times New Roman" w:hAnsi="Times New Roman" w:cs="Times New Roman"/>
          <w:sz w:val="28"/>
          <w:szCs w:val="28"/>
        </w:rPr>
        <w:lastRenderedPageBreak/>
        <w:t>реализации продуктов питания. Согласно санитарно-гигиеническим требованиям организовано 4-разовое питание детей:</w:t>
      </w:r>
    </w:p>
    <w:p w:rsidR="00F52868" w:rsidRPr="00F52868" w:rsidRDefault="00F52868" w:rsidP="00F528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Завтрак</w:t>
      </w:r>
    </w:p>
    <w:p w:rsidR="00F52868" w:rsidRPr="00F52868" w:rsidRDefault="00F52868" w:rsidP="00F5286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Второй завтрак (согласно меню)</w:t>
      </w:r>
    </w:p>
    <w:p w:rsidR="00F52868" w:rsidRPr="00F52868" w:rsidRDefault="00F52868" w:rsidP="00F5286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Обед</w:t>
      </w:r>
    </w:p>
    <w:p w:rsidR="00F52868" w:rsidRPr="00F52868" w:rsidRDefault="00F52868" w:rsidP="00F5286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Полдник</w:t>
      </w:r>
    </w:p>
    <w:p w:rsidR="00F52868" w:rsidRPr="00F52868" w:rsidRDefault="00F52868" w:rsidP="00F5286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Ужин</w:t>
      </w:r>
    </w:p>
    <w:p w:rsidR="00F52868" w:rsidRPr="00F52868" w:rsidRDefault="00F52868" w:rsidP="00F52868">
      <w:pPr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     При составлении меню-требования медсестра руководствуется разработанным и утвержденным 10- дневным меню (согласно пищевой ценности и калорийности), выполняя </w:t>
      </w:r>
      <w:r w:rsidRPr="00F52868">
        <w:rPr>
          <w:rFonts w:ascii="Times New Roman" w:hAnsi="Times New Roman" w:cs="Times New Roman"/>
          <w:bCs/>
          <w:sz w:val="28"/>
          <w:szCs w:val="28"/>
        </w:rPr>
        <w:t xml:space="preserve">норматив стоимости питания на одного ребенка в день в </w:t>
      </w:r>
      <w:r w:rsidR="00D04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размере 90-93</w:t>
      </w:r>
      <w:r w:rsidRPr="00D04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</w:t>
      </w:r>
      <w:r w:rsidR="00D04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я. </w:t>
      </w:r>
      <w:r w:rsidRPr="00F52868">
        <w:rPr>
          <w:rFonts w:ascii="Times New Roman" w:hAnsi="Times New Roman" w:cs="Times New Roman"/>
          <w:sz w:val="28"/>
          <w:szCs w:val="28"/>
        </w:rPr>
        <w:t xml:space="preserve">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питания. Продукты в детский сад доставляются на основе заключенных Договоров поставщиками. </w:t>
      </w:r>
    </w:p>
    <w:p w:rsidR="00F52868" w:rsidRDefault="00F52868" w:rsidP="00F52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    Результатом административного контроля, в целях профилактики пищевых отравлений и острых кишечных заболеваний, соблюдений работниками пищеблока строго установленных требований к технологической обработке продуктов, правил личной гигиены, является отсутствие зафиксированных случаев отравлений детей в течение года и предписаний </w:t>
      </w:r>
      <w:proofErr w:type="spellStart"/>
      <w:r w:rsidRPr="00F5286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52868">
        <w:rPr>
          <w:rFonts w:ascii="Times New Roman" w:hAnsi="Times New Roman" w:cs="Times New Roman"/>
          <w:sz w:val="28"/>
          <w:szCs w:val="28"/>
        </w:rPr>
        <w:t xml:space="preserve">  по Пограничному району. </w:t>
      </w:r>
    </w:p>
    <w:p w:rsidR="009014E2" w:rsidRDefault="009014E2" w:rsidP="00F52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868" w:rsidRDefault="00F52868" w:rsidP="00C10008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F52868" w:rsidRPr="00F52868" w:rsidRDefault="00F52868" w:rsidP="00C10008">
      <w:pPr>
        <w:pStyle w:val="ae"/>
        <w:spacing w:before="240" w:beforeAutospacing="0" w:after="240" w:afterAutospacing="0"/>
        <w:ind w:firstLine="229"/>
        <w:jc w:val="both"/>
        <w:rPr>
          <w:sz w:val="28"/>
          <w:szCs w:val="28"/>
        </w:rPr>
      </w:pPr>
      <w:r w:rsidRPr="00F52868">
        <w:rPr>
          <w:b/>
          <w:color w:val="000000"/>
          <w:sz w:val="28"/>
          <w:szCs w:val="28"/>
        </w:rPr>
        <w:t xml:space="preserve">   </w:t>
      </w:r>
      <w:proofErr w:type="gramStart"/>
      <w:r w:rsidRPr="00F52868">
        <w:rPr>
          <w:color w:val="000000"/>
          <w:sz w:val="28"/>
          <w:szCs w:val="28"/>
        </w:rPr>
        <w:t xml:space="preserve">На основании «Закона об образовании в Российской Федерации» </w:t>
      </w:r>
      <w:r w:rsidRPr="00F52868">
        <w:rPr>
          <w:sz w:val="28"/>
          <w:szCs w:val="28"/>
        </w:rPr>
        <w:t>в ДОО разработаны:</w:t>
      </w:r>
      <w:proofErr w:type="gramEnd"/>
      <w:r w:rsidRPr="00F52868">
        <w:rPr>
          <w:sz w:val="28"/>
          <w:szCs w:val="28"/>
        </w:rPr>
        <w:t xml:space="preserve">  Положение об </w:t>
      </w:r>
      <w:proofErr w:type="spellStart"/>
      <w:r w:rsidRPr="00F52868">
        <w:rPr>
          <w:sz w:val="28"/>
          <w:szCs w:val="28"/>
        </w:rPr>
        <w:t>инспекционно</w:t>
      </w:r>
      <w:proofErr w:type="spellEnd"/>
      <w:r w:rsidRPr="00F52868">
        <w:rPr>
          <w:sz w:val="28"/>
          <w:szCs w:val="28"/>
        </w:rPr>
        <w:t xml:space="preserve"> - контрольной деятельности и Положение о  мониторинге.</w:t>
      </w:r>
    </w:p>
    <w:p w:rsidR="00F52868" w:rsidRPr="00F52868" w:rsidRDefault="00F52868" w:rsidP="00C10008">
      <w:pPr>
        <w:pStyle w:val="ae"/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Цель контроля: оптимизация и координация работы всех сотрудников ДОО для обеспечения качества образовательного процесса.  В ДОО используются эффективные формы контроля:</w:t>
      </w:r>
    </w:p>
    <w:p w:rsidR="00F52868" w:rsidRPr="00F52868" w:rsidRDefault="00F52868" w:rsidP="00C10008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различные виды мониторинга: управленческий, медицинский, педагогический,</w:t>
      </w:r>
    </w:p>
    <w:p w:rsidR="00F52868" w:rsidRPr="00F52868" w:rsidRDefault="00F52868" w:rsidP="00C10008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контроль состояния здоровья детей,</w:t>
      </w:r>
    </w:p>
    <w:p w:rsidR="00F52868" w:rsidRPr="002D665B" w:rsidRDefault="00F52868" w:rsidP="00C10008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социологические исследования семей.</w:t>
      </w:r>
    </w:p>
    <w:p w:rsidR="00F52868" w:rsidRPr="00F52868" w:rsidRDefault="00F52868" w:rsidP="00C10008">
      <w:pPr>
        <w:pStyle w:val="ae"/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    Контроль в ДОО начинается с руководителя и направлен на следующие объекты:</w:t>
      </w:r>
    </w:p>
    <w:p w:rsidR="00F52868" w:rsidRPr="00F52868" w:rsidRDefault="00F52868" w:rsidP="002D665B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lastRenderedPageBreak/>
        <w:t>охрана  и укрепление здоровья воспитанников,</w:t>
      </w:r>
    </w:p>
    <w:p w:rsidR="00F52868" w:rsidRPr="00F52868" w:rsidRDefault="00F52868" w:rsidP="002D665B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воспитательно-образовательный процесс,</w:t>
      </w:r>
    </w:p>
    <w:p w:rsidR="00F52868" w:rsidRPr="00F52868" w:rsidRDefault="00F52868" w:rsidP="002D665B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кадры,  аттестация педагогов, повышение квалификации,</w:t>
      </w:r>
    </w:p>
    <w:p w:rsidR="00F52868" w:rsidRPr="00F52868" w:rsidRDefault="00F52868" w:rsidP="00F52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взаимодействие с социумом, </w:t>
      </w:r>
    </w:p>
    <w:p w:rsidR="00F52868" w:rsidRPr="00F52868" w:rsidRDefault="00F52868" w:rsidP="00F52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административно-хозяйственная и финансовая деятельность,</w:t>
      </w:r>
    </w:p>
    <w:p w:rsidR="00F52868" w:rsidRPr="00F52868" w:rsidRDefault="00F52868" w:rsidP="00F52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питание детей,</w:t>
      </w:r>
    </w:p>
    <w:p w:rsidR="00F52868" w:rsidRPr="00F52868" w:rsidRDefault="00F52868" w:rsidP="00F52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техника безопасности и охрана труда работников  и жизни воспитанников.</w:t>
      </w:r>
    </w:p>
    <w:p w:rsidR="00F52868" w:rsidRPr="00F52868" w:rsidRDefault="00F52868" w:rsidP="001D081C">
      <w:pPr>
        <w:pStyle w:val="ae"/>
        <w:spacing w:before="240" w:beforeAutospacing="0" w:after="0"/>
        <w:ind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Вопросы контроля рассматриваются на общих собраниях трудового коллектива,  педагогических советах, Совете учреждения ДОО.</w:t>
      </w:r>
    </w:p>
    <w:p w:rsidR="00F52868" w:rsidRPr="00F52868" w:rsidRDefault="00F52868" w:rsidP="001D081C">
      <w:pPr>
        <w:pStyle w:val="ae"/>
        <w:spacing w:before="240" w:beforeAutospacing="0" w:after="0"/>
        <w:ind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Одним из наиболее эффективных методов контроля является мониторинг.</w:t>
      </w:r>
    </w:p>
    <w:p w:rsidR="00F52868" w:rsidRPr="00F52868" w:rsidRDefault="00F52868" w:rsidP="001D081C">
      <w:pPr>
        <w:pStyle w:val="ae"/>
        <w:spacing w:before="240" w:beforeAutospacing="0" w:after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</w:r>
    </w:p>
    <w:p w:rsidR="00F52868" w:rsidRPr="00F52868" w:rsidRDefault="00F52868" w:rsidP="001D081C">
      <w:pPr>
        <w:pStyle w:val="ae"/>
        <w:spacing w:before="240" w:beforeAutospacing="0" w:after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Задачи:</w:t>
      </w:r>
    </w:p>
    <w:p w:rsidR="00F52868" w:rsidRPr="00F52868" w:rsidRDefault="00F52868" w:rsidP="00F52868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Определить уровень освоения детьми образовательной программы дошкольного образования,</w:t>
      </w:r>
    </w:p>
    <w:p w:rsidR="00F52868" w:rsidRPr="00F52868" w:rsidRDefault="00F52868" w:rsidP="00F52868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Проанализировать готовность детей к обучению в школе,</w:t>
      </w:r>
    </w:p>
    <w:p w:rsidR="00F52868" w:rsidRPr="00F52868" w:rsidRDefault="00F52868" w:rsidP="00F52868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Проанализировать состояние здоровья детей, физическое развитие, адаптации к условиям детского сада,</w:t>
      </w:r>
    </w:p>
    <w:p w:rsidR="00F52868" w:rsidRPr="00F52868" w:rsidRDefault="00F52868" w:rsidP="00F52868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Провести анализ   организации питания в ДОО,</w:t>
      </w:r>
    </w:p>
    <w:p w:rsidR="00F52868" w:rsidRPr="00F52868" w:rsidRDefault="00F52868" w:rsidP="00F52868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 Проанализировать уровень </w:t>
      </w:r>
      <w:proofErr w:type="spellStart"/>
      <w:r w:rsidRPr="00F52868">
        <w:rPr>
          <w:sz w:val="28"/>
          <w:szCs w:val="28"/>
        </w:rPr>
        <w:t>сформированности</w:t>
      </w:r>
      <w:proofErr w:type="spellEnd"/>
      <w:r w:rsidRPr="00F52868">
        <w:rPr>
          <w:sz w:val="28"/>
          <w:szCs w:val="28"/>
        </w:rPr>
        <w:t xml:space="preserve"> профессиональной компетентности педагогов,</w:t>
      </w:r>
    </w:p>
    <w:p w:rsidR="00F52868" w:rsidRPr="00F52868" w:rsidRDefault="00F52868" w:rsidP="00F52868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Оценить учебно-материальное  обеспечение,</w:t>
      </w:r>
    </w:p>
    <w:p w:rsidR="00F52868" w:rsidRPr="009014E2" w:rsidRDefault="00F52868" w:rsidP="00F52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Определить степень удовлетворённости родителей качеством образования в ДОО</w:t>
      </w:r>
    </w:p>
    <w:p w:rsidR="009014E2" w:rsidRPr="009014E2" w:rsidRDefault="009014E2" w:rsidP="009014E2">
      <w:pPr>
        <w:pStyle w:val="ae"/>
        <w:spacing w:before="0" w:after="0"/>
        <w:rPr>
          <w:sz w:val="28"/>
          <w:szCs w:val="28"/>
        </w:rPr>
      </w:pPr>
      <w:r w:rsidRPr="009014E2">
        <w:rPr>
          <w:b/>
          <w:bCs/>
          <w:sz w:val="28"/>
          <w:szCs w:val="28"/>
        </w:rPr>
        <w:t>Вывод:</w:t>
      </w:r>
      <w:r w:rsidRPr="009014E2">
        <w:rPr>
          <w:sz w:val="28"/>
          <w:szCs w:val="28"/>
        </w:rPr>
        <w:t xml:space="preserve"> </w:t>
      </w:r>
    </w:p>
    <w:p w:rsidR="009014E2" w:rsidRPr="009014E2" w:rsidRDefault="009014E2" w:rsidP="009014E2">
      <w:pPr>
        <w:pStyle w:val="ae"/>
        <w:spacing w:before="0" w:after="0"/>
        <w:ind w:firstLine="371"/>
        <w:rPr>
          <w:sz w:val="28"/>
          <w:szCs w:val="28"/>
        </w:rPr>
      </w:pPr>
      <w:r w:rsidRPr="009014E2">
        <w:rPr>
          <w:sz w:val="28"/>
          <w:szCs w:val="28"/>
        </w:rPr>
        <w:t>Организация контрольной деятельности в ДОО соответствует действующему законодательству. Эффективность управления в ДОО обеспечивает оптимальное сочетание традиционных технологий  и современных тенденций (программирование деятельности ДОО в режиме развития, обеспечение инновационного процесса в ДОО, комплексное сопровождение развития участников инновационной деятельности).</w:t>
      </w:r>
    </w:p>
    <w:p w:rsidR="009014E2" w:rsidRDefault="009014E2" w:rsidP="00901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4E2">
        <w:rPr>
          <w:rFonts w:ascii="Times New Roman" w:hAnsi="Times New Roman" w:cs="Times New Roman"/>
          <w:sz w:val="28"/>
          <w:szCs w:val="28"/>
        </w:rPr>
        <w:t xml:space="preserve">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</w:t>
      </w:r>
      <w:r w:rsidRPr="009014E2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9014E2" w:rsidRDefault="009014E2" w:rsidP="00901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4E2" w:rsidRPr="009014E2" w:rsidRDefault="009014E2" w:rsidP="00901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9014E2" w:rsidRDefault="009014E2" w:rsidP="009014E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</w:t>
      </w:r>
    </w:p>
    <w:p w:rsidR="009014E2" w:rsidRPr="009014E2" w:rsidRDefault="009014E2" w:rsidP="009014E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ОРГАНИЗАЦИИ,</w:t>
      </w:r>
    </w:p>
    <w:p w:rsidR="009014E2" w:rsidRDefault="009014E2" w:rsidP="00901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tbl>
      <w:tblPr>
        <w:tblW w:w="963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510"/>
        <w:gridCol w:w="2408"/>
      </w:tblGrid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65B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5B38">
              <w:rPr>
                <w:rFonts w:ascii="Times New Roman" w:hAnsi="Times New Roman" w:cs="Times New Roman"/>
              </w:rPr>
              <w:t>/</w:t>
            </w:r>
            <w:proofErr w:type="spellStart"/>
            <w:r w:rsidRPr="00B65B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bookmarkStart w:id="1" w:name="Par43"/>
            <w:bookmarkEnd w:id="1"/>
            <w:r w:rsidRPr="00B65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B65B3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B65B38">
              <w:rPr>
                <w:rFonts w:ascii="Times New Roman" w:hAnsi="Times New Roman" w:cs="Times New Roman"/>
              </w:rPr>
              <w:t xml:space="preserve"> (10,5 ча</w:t>
            </w:r>
            <w:r w:rsidRPr="00B65B38">
              <w:rPr>
                <w:rFonts w:ascii="Times New Roman" w:hAnsi="Times New Roman" w:cs="Times New Roman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B65B38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B65B38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B65B38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9014E2" w:rsidRPr="00B65B38">
              <w:rPr>
                <w:rFonts w:ascii="Times New Roman" w:hAnsi="Times New Roman" w:cs="Times New Roman"/>
              </w:rPr>
              <w:t>человека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</w:t>
            </w:r>
            <w:r w:rsidRPr="00B65B38">
              <w:rPr>
                <w:rFonts w:ascii="Times New Roman" w:hAnsi="Times New Roman" w:cs="Times New Roman"/>
              </w:rPr>
              <w:softHyphen/>
              <w:t xml:space="preserve">ленности воспитанников, получающих услуги присмотра и ухода в </w:t>
            </w:r>
            <w:proofErr w:type="gramStart"/>
            <w:r w:rsidRPr="00B65B38">
              <w:rPr>
                <w:rFonts w:ascii="Times New Roman" w:hAnsi="Times New Roman" w:cs="Times New Roman"/>
              </w:rPr>
              <w:t>ре</w:t>
            </w:r>
            <w:r w:rsidRPr="00B65B38">
              <w:rPr>
                <w:rFonts w:ascii="Times New Roman" w:hAnsi="Times New Roman" w:cs="Times New Roman"/>
              </w:rPr>
              <w:softHyphen/>
              <w:t>жиме полного дня</w:t>
            </w:r>
            <w:proofErr w:type="gramEnd"/>
            <w:r w:rsidRPr="00B65B38">
              <w:rPr>
                <w:rFonts w:ascii="Times New Roman" w:hAnsi="Times New Roman" w:cs="Times New Roman"/>
              </w:rPr>
              <w:t xml:space="preserve"> (10,5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E25711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 /</w:t>
            </w:r>
          </w:p>
          <w:p w:rsidR="009014E2" w:rsidRPr="00B65B38" w:rsidRDefault="00E25711" w:rsidP="00EF721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</w:t>
            </w:r>
            <w:r w:rsidRPr="00B65B38">
              <w:rPr>
                <w:rFonts w:ascii="Times New Roman" w:hAnsi="Times New Roman" w:cs="Times New Roman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E25711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человека / 0.8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11F56" w:rsidRDefault="00011F56" w:rsidP="00011F5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 </w:t>
            </w:r>
            <w:proofErr w:type="spellStart"/>
            <w:r w:rsidRPr="00B65B38">
              <w:rPr>
                <w:rFonts w:ascii="Times New Roman" w:hAnsi="Times New Roman" w:cs="Times New Roman"/>
              </w:rPr>
              <w:t>музруководители</w:t>
            </w:r>
            <w:proofErr w:type="spellEnd"/>
            <w:r w:rsidRPr="00B65B38">
              <w:rPr>
                <w:rFonts w:ascii="Times New Roman" w:hAnsi="Times New Roman" w:cs="Times New Roman"/>
              </w:rPr>
              <w:t>, старший воспитатель: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760371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14E2" w:rsidRPr="00B65B3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760371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 / 45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B65B38">
              <w:rPr>
                <w:rFonts w:ascii="Times New Roman" w:hAnsi="Times New Roman" w:cs="Times New Roman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760371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человека / 45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760371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 / 54.5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B65B38">
              <w:rPr>
                <w:rFonts w:ascii="Times New Roman" w:hAnsi="Times New Roman" w:cs="Times New Roman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760371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 / 54.5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B65B38">
              <w:rPr>
                <w:rFonts w:ascii="Times New Roman" w:hAnsi="Times New Roman" w:cs="Times New Roman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760371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человека </w:t>
            </w:r>
            <w:r>
              <w:rPr>
                <w:rFonts w:ascii="Times New Roman" w:hAnsi="Times New Roman" w:cs="Times New Roman"/>
              </w:rPr>
              <w:t>9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760371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7603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1 человек </w:t>
            </w:r>
            <w:r w:rsidR="00760371">
              <w:rPr>
                <w:rFonts w:ascii="Times New Roman" w:hAnsi="Times New Roman" w:cs="Times New Roman"/>
              </w:rPr>
              <w:t xml:space="preserve">        9</w:t>
            </w:r>
            <w:r w:rsidRPr="00B65B3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lastRenderedPageBreak/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B61E32" w:rsidP="00B61E3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0371">
              <w:rPr>
                <w:rFonts w:ascii="Times New Roman" w:hAnsi="Times New Roman" w:cs="Times New Roman"/>
              </w:rPr>
              <w:t xml:space="preserve"> чел  </w:t>
            </w:r>
            <w:r>
              <w:rPr>
                <w:rFonts w:ascii="Times New Roman" w:hAnsi="Times New Roman" w:cs="Times New Roman"/>
              </w:rPr>
              <w:t>18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B61E32" w:rsidP="00B61E3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человека / 2</w:t>
            </w: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B61E32" w:rsidP="00B61E3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человека / </w:t>
            </w: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B61E3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 / 45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</w:t>
            </w:r>
            <w:r w:rsidRPr="00B65B38">
              <w:rPr>
                <w:rFonts w:ascii="Times New Roman" w:hAnsi="Times New Roman" w:cs="Times New Roman"/>
              </w:rPr>
              <w:softHyphen/>
              <w:t>тивно-хозяйственных работников, прошедших за последние 5 лет по</w:t>
            </w:r>
            <w:r w:rsidRPr="00B65B38">
              <w:rPr>
                <w:rFonts w:ascii="Times New Roman" w:hAnsi="Times New Roman" w:cs="Times New Roman"/>
              </w:rPr>
              <w:softHyphen/>
              <w:t>вышение квалификации/профессиональную переподготовку по про</w:t>
            </w:r>
            <w:r w:rsidRPr="00B65B38">
              <w:rPr>
                <w:rFonts w:ascii="Times New Roman" w:hAnsi="Times New Roman" w:cs="Times New Roman"/>
              </w:rPr>
              <w:softHyphen/>
              <w:t>филю педагогической деятельности или иной осуществляемой в обра</w:t>
            </w:r>
            <w:r w:rsidRPr="00B65B38">
              <w:rPr>
                <w:rFonts w:ascii="Times New Roman" w:hAnsi="Times New Roman" w:cs="Times New Roman"/>
              </w:rPr>
              <w:softHyphen/>
              <w:t>зовательной организации деятельности, в общей численности педаго</w:t>
            </w:r>
            <w:r w:rsidRPr="00B65B38">
              <w:rPr>
                <w:rFonts w:ascii="Times New Roman" w:hAnsi="Times New Roman" w:cs="Times New Roman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EF721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14E2" w:rsidRPr="00B65B38">
              <w:rPr>
                <w:rFonts w:ascii="Times New Roman" w:hAnsi="Times New Roman" w:cs="Times New Roman"/>
              </w:rPr>
              <w:t>человек / 100%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</w:t>
            </w:r>
            <w:r w:rsidRPr="00B65B38">
              <w:rPr>
                <w:rFonts w:ascii="Times New Roman" w:hAnsi="Times New Roman" w:cs="Times New Roman"/>
              </w:rPr>
              <w:softHyphen/>
              <w:t>тивно-хозяйственных работников, прошедших повышение квалифика</w:t>
            </w:r>
            <w:r w:rsidRPr="00B65B38">
              <w:rPr>
                <w:rFonts w:ascii="Times New Roman" w:hAnsi="Times New Roman" w:cs="Times New Roman"/>
              </w:rPr>
              <w:softHyphen/>
              <w:t>ции по применению в образовательном процессе федеральных государ</w:t>
            </w:r>
            <w:r w:rsidRPr="00B65B38">
              <w:rPr>
                <w:rFonts w:ascii="Times New Roman" w:hAnsi="Times New Roman" w:cs="Times New Roman"/>
              </w:rPr>
              <w:softHyphen/>
              <w:t>ственных образовательных стандартов в общей численности педагоги</w:t>
            </w:r>
            <w:r w:rsidRPr="00B65B38">
              <w:rPr>
                <w:rFonts w:ascii="Times New Roman" w:hAnsi="Times New Roman" w:cs="Times New Roman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EF721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 / 90.9</w:t>
            </w:r>
            <w:r w:rsidR="009014E2" w:rsidRPr="00B65B38">
              <w:rPr>
                <w:rFonts w:ascii="Times New Roman" w:hAnsi="Times New Roman" w:cs="Times New Roman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EF721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 / </w:t>
            </w:r>
          </w:p>
          <w:p w:rsidR="009014E2" w:rsidRPr="00B65B38" w:rsidRDefault="00EF7212" w:rsidP="00E827D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9014E2" w:rsidRPr="00B65B3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да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827D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bookmarkStart w:id="2" w:name="Par163"/>
            <w:bookmarkEnd w:id="2"/>
            <w:r w:rsidRPr="00B65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да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</w:t>
            </w:r>
            <w:r w:rsidRPr="00B65B38">
              <w:rPr>
                <w:rFonts w:ascii="Times New Roman" w:hAnsi="Times New Roman" w:cs="Times New Roman"/>
              </w:rPr>
              <w:softHyphen/>
              <w:t>ность и разнообразную игровую деятельность воспитанников на про</w:t>
            </w:r>
            <w:r w:rsidRPr="00B65B38">
              <w:rPr>
                <w:rFonts w:ascii="Times New Roman" w:hAnsi="Times New Roman" w:cs="Times New Roman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EF721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014E2" w:rsidRPr="00B65B38" w:rsidRDefault="009014E2" w:rsidP="00EF72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4E2" w:rsidRPr="00B65B38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40" w:rsidRDefault="00BA0E40" w:rsidP="00A8540A">
      <w:pPr>
        <w:spacing w:after="0" w:line="240" w:lineRule="auto"/>
      </w:pPr>
      <w:r>
        <w:separator/>
      </w:r>
    </w:p>
  </w:endnote>
  <w:endnote w:type="continuationSeparator" w:id="0">
    <w:p w:rsidR="00BA0E40" w:rsidRDefault="00BA0E40" w:rsidP="00A8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40" w:rsidRDefault="00BA0E40" w:rsidP="00A8540A">
      <w:pPr>
        <w:spacing w:after="0" w:line="240" w:lineRule="auto"/>
      </w:pPr>
      <w:r>
        <w:separator/>
      </w:r>
    </w:p>
  </w:footnote>
  <w:footnote w:type="continuationSeparator" w:id="0">
    <w:p w:rsidR="00BA0E40" w:rsidRDefault="00BA0E40" w:rsidP="00A8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DE0CAA8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Symbol" w:hAnsi="Symbol" w:cs="Symbol"/>
        <w:color w:val="000000" w:themeColor="text1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14"/>
        </w:tabs>
        <w:ind w:left="161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29"/>
        </w:tabs>
        <w:ind w:left="1629" w:hanging="360"/>
      </w:p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419000D"/>
    <w:lvl w:ilvl="0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cs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B8F2720"/>
    <w:multiLevelType w:val="hybridMultilevel"/>
    <w:tmpl w:val="5FA0D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7700C0"/>
    <w:multiLevelType w:val="hybridMultilevel"/>
    <w:tmpl w:val="E97AA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C54331"/>
    <w:multiLevelType w:val="hybridMultilevel"/>
    <w:tmpl w:val="EC007BA2"/>
    <w:lvl w:ilvl="0" w:tplc="041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20FE6D55"/>
    <w:multiLevelType w:val="hybridMultilevel"/>
    <w:tmpl w:val="54B8A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984E59"/>
    <w:multiLevelType w:val="hybridMultilevel"/>
    <w:tmpl w:val="F40AA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C03C4A"/>
    <w:multiLevelType w:val="hybridMultilevel"/>
    <w:tmpl w:val="211CA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60A48"/>
    <w:multiLevelType w:val="hybridMultilevel"/>
    <w:tmpl w:val="5B16D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71ABB"/>
    <w:multiLevelType w:val="hybridMultilevel"/>
    <w:tmpl w:val="A8FC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37FDE"/>
    <w:multiLevelType w:val="hybridMultilevel"/>
    <w:tmpl w:val="655E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D74D8"/>
    <w:multiLevelType w:val="hybridMultilevel"/>
    <w:tmpl w:val="8CE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13"/>
  </w:num>
  <w:num w:numId="15">
    <w:abstractNumId w:val="22"/>
  </w:num>
  <w:num w:numId="16">
    <w:abstractNumId w:val="23"/>
  </w:num>
  <w:num w:numId="17">
    <w:abstractNumId w:val="1"/>
  </w:num>
  <w:num w:numId="18">
    <w:abstractNumId w:val="14"/>
  </w:num>
  <w:num w:numId="19">
    <w:abstractNumId w:val="0"/>
  </w:num>
  <w:num w:numId="20">
    <w:abstractNumId w:val="11"/>
  </w:num>
  <w:num w:numId="21">
    <w:abstractNumId w:val="6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0A"/>
    <w:rsid w:val="00000CEB"/>
    <w:rsid w:val="00001AF4"/>
    <w:rsid w:val="0000289D"/>
    <w:rsid w:val="000049E0"/>
    <w:rsid w:val="00010283"/>
    <w:rsid w:val="00011B7D"/>
    <w:rsid w:val="00011F56"/>
    <w:rsid w:val="000124F0"/>
    <w:rsid w:val="00012541"/>
    <w:rsid w:val="00012EAF"/>
    <w:rsid w:val="000134F0"/>
    <w:rsid w:val="00014209"/>
    <w:rsid w:val="00014513"/>
    <w:rsid w:val="000153A6"/>
    <w:rsid w:val="00017CA3"/>
    <w:rsid w:val="00023634"/>
    <w:rsid w:val="00023809"/>
    <w:rsid w:val="00023C2D"/>
    <w:rsid w:val="000249D3"/>
    <w:rsid w:val="00025680"/>
    <w:rsid w:val="00025B00"/>
    <w:rsid w:val="000272BC"/>
    <w:rsid w:val="0003118F"/>
    <w:rsid w:val="00031256"/>
    <w:rsid w:val="0003253D"/>
    <w:rsid w:val="00034FCD"/>
    <w:rsid w:val="0003502F"/>
    <w:rsid w:val="000354EC"/>
    <w:rsid w:val="000362E9"/>
    <w:rsid w:val="00036483"/>
    <w:rsid w:val="00036B95"/>
    <w:rsid w:val="00036FBB"/>
    <w:rsid w:val="000407F0"/>
    <w:rsid w:val="00041032"/>
    <w:rsid w:val="000432AB"/>
    <w:rsid w:val="000454BB"/>
    <w:rsid w:val="00045D61"/>
    <w:rsid w:val="00047BDA"/>
    <w:rsid w:val="00050A5F"/>
    <w:rsid w:val="00050FAB"/>
    <w:rsid w:val="00051040"/>
    <w:rsid w:val="000513D6"/>
    <w:rsid w:val="00053204"/>
    <w:rsid w:val="00055E3A"/>
    <w:rsid w:val="00056AA4"/>
    <w:rsid w:val="00056F0C"/>
    <w:rsid w:val="00057FB3"/>
    <w:rsid w:val="00060051"/>
    <w:rsid w:val="0006081C"/>
    <w:rsid w:val="00061205"/>
    <w:rsid w:val="00061408"/>
    <w:rsid w:val="00061A6B"/>
    <w:rsid w:val="00061B35"/>
    <w:rsid w:val="00061EE9"/>
    <w:rsid w:val="00062CD8"/>
    <w:rsid w:val="00063E45"/>
    <w:rsid w:val="00064095"/>
    <w:rsid w:val="00064469"/>
    <w:rsid w:val="00064B50"/>
    <w:rsid w:val="00064D08"/>
    <w:rsid w:val="000650C6"/>
    <w:rsid w:val="00065229"/>
    <w:rsid w:val="00065B51"/>
    <w:rsid w:val="000661D8"/>
    <w:rsid w:val="00066DEA"/>
    <w:rsid w:val="000678CE"/>
    <w:rsid w:val="000679AE"/>
    <w:rsid w:val="0007178E"/>
    <w:rsid w:val="00071D87"/>
    <w:rsid w:val="00071DD2"/>
    <w:rsid w:val="00073C59"/>
    <w:rsid w:val="000742BE"/>
    <w:rsid w:val="00076BF3"/>
    <w:rsid w:val="00077FDF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B40"/>
    <w:rsid w:val="00090800"/>
    <w:rsid w:val="00090D24"/>
    <w:rsid w:val="00090E0D"/>
    <w:rsid w:val="0009141E"/>
    <w:rsid w:val="000920CC"/>
    <w:rsid w:val="00093DE0"/>
    <w:rsid w:val="00093FD7"/>
    <w:rsid w:val="00095344"/>
    <w:rsid w:val="0009540E"/>
    <w:rsid w:val="0009574D"/>
    <w:rsid w:val="00095A87"/>
    <w:rsid w:val="000962FE"/>
    <w:rsid w:val="00097957"/>
    <w:rsid w:val="000A10EE"/>
    <w:rsid w:val="000A1C32"/>
    <w:rsid w:val="000A1EC8"/>
    <w:rsid w:val="000A21FA"/>
    <w:rsid w:val="000A28B4"/>
    <w:rsid w:val="000A2C44"/>
    <w:rsid w:val="000A3CE0"/>
    <w:rsid w:val="000A525E"/>
    <w:rsid w:val="000A6673"/>
    <w:rsid w:val="000A723A"/>
    <w:rsid w:val="000A7EBD"/>
    <w:rsid w:val="000B0294"/>
    <w:rsid w:val="000B30B0"/>
    <w:rsid w:val="000B3A81"/>
    <w:rsid w:val="000B3DF1"/>
    <w:rsid w:val="000B3EC5"/>
    <w:rsid w:val="000B71C2"/>
    <w:rsid w:val="000C1F13"/>
    <w:rsid w:val="000C533D"/>
    <w:rsid w:val="000C578B"/>
    <w:rsid w:val="000C6C68"/>
    <w:rsid w:val="000D0ACF"/>
    <w:rsid w:val="000D0B16"/>
    <w:rsid w:val="000D0FDA"/>
    <w:rsid w:val="000D23ED"/>
    <w:rsid w:val="000D2E02"/>
    <w:rsid w:val="000D3F8C"/>
    <w:rsid w:val="000D4E71"/>
    <w:rsid w:val="000D4F26"/>
    <w:rsid w:val="000D532F"/>
    <w:rsid w:val="000D67DE"/>
    <w:rsid w:val="000D78BE"/>
    <w:rsid w:val="000E00C6"/>
    <w:rsid w:val="000E1374"/>
    <w:rsid w:val="000E160D"/>
    <w:rsid w:val="000E164A"/>
    <w:rsid w:val="000E1A86"/>
    <w:rsid w:val="000E2B07"/>
    <w:rsid w:val="000E2E58"/>
    <w:rsid w:val="000E361C"/>
    <w:rsid w:val="000E38C3"/>
    <w:rsid w:val="000E3E87"/>
    <w:rsid w:val="000E3F46"/>
    <w:rsid w:val="000E40E5"/>
    <w:rsid w:val="000E4B87"/>
    <w:rsid w:val="000E4C1E"/>
    <w:rsid w:val="000E7A11"/>
    <w:rsid w:val="000F124D"/>
    <w:rsid w:val="000F1E7E"/>
    <w:rsid w:val="000F238D"/>
    <w:rsid w:val="000F2D2A"/>
    <w:rsid w:val="000F3E22"/>
    <w:rsid w:val="000F4088"/>
    <w:rsid w:val="000F53C1"/>
    <w:rsid w:val="000F7E11"/>
    <w:rsid w:val="001001E6"/>
    <w:rsid w:val="00100FD8"/>
    <w:rsid w:val="0010106E"/>
    <w:rsid w:val="0010189C"/>
    <w:rsid w:val="00101B87"/>
    <w:rsid w:val="00106DAF"/>
    <w:rsid w:val="00107412"/>
    <w:rsid w:val="0010772B"/>
    <w:rsid w:val="00110F3B"/>
    <w:rsid w:val="00110FA9"/>
    <w:rsid w:val="00111205"/>
    <w:rsid w:val="00112118"/>
    <w:rsid w:val="001142E2"/>
    <w:rsid w:val="001150C8"/>
    <w:rsid w:val="00115A5F"/>
    <w:rsid w:val="00116C41"/>
    <w:rsid w:val="00116D64"/>
    <w:rsid w:val="00121FC2"/>
    <w:rsid w:val="00124984"/>
    <w:rsid w:val="00125247"/>
    <w:rsid w:val="001255BF"/>
    <w:rsid w:val="00126A66"/>
    <w:rsid w:val="0012719C"/>
    <w:rsid w:val="00130C65"/>
    <w:rsid w:val="00131B95"/>
    <w:rsid w:val="00132873"/>
    <w:rsid w:val="00133065"/>
    <w:rsid w:val="00134095"/>
    <w:rsid w:val="00136E90"/>
    <w:rsid w:val="00140695"/>
    <w:rsid w:val="001406F8"/>
    <w:rsid w:val="0014097B"/>
    <w:rsid w:val="00140D10"/>
    <w:rsid w:val="001419A3"/>
    <w:rsid w:val="0014280C"/>
    <w:rsid w:val="00143604"/>
    <w:rsid w:val="001446FC"/>
    <w:rsid w:val="00144C3D"/>
    <w:rsid w:val="00144E97"/>
    <w:rsid w:val="00150540"/>
    <w:rsid w:val="00150805"/>
    <w:rsid w:val="00150FCD"/>
    <w:rsid w:val="00151B98"/>
    <w:rsid w:val="001548F8"/>
    <w:rsid w:val="00154BA1"/>
    <w:rsid w:val="0015690F"/>
    <w:rsid w:val="00157BA2"/>
    <w:rsid w:val="00157D7F"/>
    <w:rsid w:val="00160799"/>
    <w:rsid w:val="00160AAE"/>
    <w:rsid w:val="00160B34"/>
    <w:rsid w:val="00160ECC"/>
    <w:rsid w:val="001627A6"/>
    <w:rsid w:val="00162BA2"/>
    <w:rsid w:val="001636DB"/>
    <w:rsid w:val="00163A69"/>
    <w:rsid w:val="00164859"/>
    <w:rsid w:val="00164887"/>
    <w:rsid w:val="00164A42"/>
    <w:rsid w:val="001665D1"/>
    <w:rsid w:val="00167F83"/>
    <w:rsid w:val="0017443C"/>
    <w:rsid w:val="00174CC5"/>
    <w:rsid w:val="00177A21"/>
    <w:rsid w:val="00177A88"/>
    <w:rsid w:val="00180E60"/>
    <w:rsid w:val="00182130"/>
    <w:rsid w:val="0018214E"/>
    <w:rsid w:val="00182E78"/>
    <w:rsid w:val="001845FE"/>
    <w:rsid w:val="0018481D"/>
    <w:rsid w:val="001856DC"/>
    <w:rsid w:val="00191504"/>
    <w:rsid w:val="00193739"/>
    <w:rsid w:val="00194606"/>
    <w:rsid w:val="0019489F"/>
    <w:rsid w:val="00196C84"/>
    <w:rsid w:val="00196E43"/>
    <w:rsid w:val="001A01A8"/>
    <w:rsid w:val="001A03E9"/>
    <w:rsid w:val="001A0AAC"/>
    <w:rsid w:val="001A1148"/>
    <w:rsid w:val="001A12BE"/>
    <w:rsid w:val="001A1E90"/>
    <w:rsid w:val="001A3FCA"/>
    <w:rsid w:val="001A47F6"/>
    <w:rsid w:val="001A4E4E"/>
    <w:rsid w:val="001A4EDE"/>
    <w:rsid w:val="001A5140"/>
    <w:rsid w:val="001A553F"/>
    <w:rsid w:val="001A708E"/>
    <w:rsid w:val="001A7211"/>
    <w:rsid w:val="001A7572"/>
    <w:rsid w:val="001B0162"/>
    <w:rsid w:val="001B0163"/>
    <w:rsid w:val="001B04BA"/>
    <w:rsid w:val="001B061A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3301"/>
    <w:rsid w:val="001C3435"/>
    <w:rsid w:val="001C3B19"/>
    <w:rsid w:val="001C605C"/>
    <w:rsid w:val="001C60D7"/>
    <w:rsid w:val="001C7F67"/>
    <w:rsid w:val="001D081C"/>
    <w:rsid w:val="001D0A58"/>
    <w:rsid w:val="001D132E"/>
    <w:rsid w:val="001D2089"/>
    <w:rsid w:val="001D379A"/>
    <w:rsid w:val="001D40CF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2AD"/>
    <w:rsid w:val="001E4970"/>
    <w:rsid w:val="001E5346"/>
    <w:rsid w:val="001E5ADE"/>
    <w:rsid w:val="001E601A"/>
    <w:rsid w:val="001E7019"/>
    <w:rsid w:val="001F030B"/>
    <w:rsid w:val="001F18A6"/>
    <w:rsid w:val="001F1AAA"/>
    <w:rsid w:val="001F1C81"/>
    <w:rsid w:val="001F2C5E"/>
    <w:rsid w:val="001F2D7D"/>
    <w:rsid w:val="001F304C"/>
    <w:rsid w:val="001F3D73"/>
    <w:rsid w:val="001F3E80"/>
    <w:rsid w:val="001F42F8"/>
    <w:rsid w:val="001F44B5"/>
    <w:rsid w:val="001F45E4"/>
    <w:rsid w:val="001F49A0"/>
    <w:rsid w:val="001F6E3A"/>
    <w:rsid w:val="001F7562"/>
    <w:rsid w:val="001F7BB0"/>
    <w:rsid w:val="002009AC"/>
    <w:rsid w:val="00200AC6"/>
    <w:rsid w:val="002011A1"/>
    <w:rsid w:val="00201BCA"/>
    <w:rsid w:val="002022CF"/>
    <w:rsid w:val="0020433E"/>
    <w:rsid w:val="002061FF"/>
    <w:rsid w:val="00206ABC"/>
    <w:rsid w:val="002075C8"/>
    <w:rsid w:val="00207940"/>
    <w:rsid w:val="00207CF6"/>
    <w:rsid w:val="00207E99"/>
    <w:rsid w:val="00210BCB"/>
    <w:rsid w:val="00211F6F"/>
    <w:rsid w:val="00212350"/>
    <w:rsid w:val="00212BF3"/>
    <w:rsid w:val="00214702"/>
    <w:rsid w:val="00214BD6"/>
    <w:rsid w:val="00220426"/>
    <w:rsid w:val="00220A3F"/>
    <w:rsid w:val="00221C5E"/>
    <w:rsid w:val="00222440"/>
    <w:rsid w:val="00222D5A"/>
    <w:rsid w:val="00223EA8"/>
    <w:rsid w:val="0022451F"/>
    <w:rsid w:val="0022793A"/>
    <w:rsid w:val="0023126C"/>
    <w:rsid w:val="00232993"/>
    <w:rsid w:val="00234391"/>
    <w:rsid w:val="00234BAF"/>
    <w:rsid w:val="00234F92"/>
    <w:rsid w:val="0023765A"/>
    <w:rsid w:val="0023778A"/>
    <w:rsid w:val="0024029B"/>
    <w:rsid w:val="00241896"/>
    <w:rsid w:val="00241E0B"/>
    <w:rsid w:val="00241E30"/>
    <w:rsid w:val="002444E1"/>
    <w:rsid w:val="00244975"/>
    <w:rsid w:val="00245266"/>
    <w:rsid w:val="002452CC"/>
    <w:rsid w:val="002452FF"/>
    <w:rsid w:val="00246F80"/>
    <w:rsid w:val="00250F41"/>
    <w:rsid w:val="002515DA"/>
    <w:rsid w:val="002519DC"/>
    <w:rsid w:val="0025366E"/>
    <w:rsid w:val="0025397B"/>
    <w:rsid w:val="0025521A"/>
    <w:rsid w:val="002600AE"/>
    <w:rsid w:val="00260189"/>
    <w:rsid w:val="002635C4"/>
    <w:rsid w:val="002636FF"/>
    <w:rsid w:val="0026634B"/>
    <w:rsid w:val="0026704F"/>
    <w:rsid w:val="002677DD"/>
    <w:rsid w:val="0027021E"/>
    <w:rsid w:val="0027066F"/>
    <w:rsid w:val="002707BA"/>
    <w:rsid w:val="00271477"/>
    <w:rsid w:val="002724B0"/>
    <w:rsid w:val="00272968"/>
    <w:rsid w:val="00276634"/>
    <w:rsid w:val="00276680"/>
    <w:rsid w:val="002772F0"/>
    <w:rsid w:val="00277573"/>
    <w:rsid w:val="00280AAB"/>
    <w:rsid w:val="0028200A"/>
    <w:rsid w:val="00282520"/>
    <w:rsid w:val="002828A0"/>
    <w:rsid w:val="00283397"/>
    <w:rsid w:val="00283AA4"/>
    <w:rsid w:val="00283B34"/>
    <w:rsid w:val="00283F47"/>
    <w:rsid w:val="00284063"/>
    <w:rsid w:val="002845B2"/>
    <w:rsid w:val="00285EE1"/>
    <w:rsid w:val="002863A9"/>
    <w:rsid w:val="00290A03"/>
    <w:rsid w:val="00290FB0"/>
    <w:rsid w:val="002912B0"/>
    <w:rsid w:val="00291C21"/>
    <w:rsid w:val="00293BC4"/>
    <w:rsid w:val="00293E74"/>
    <w:rsid w:val="00294020"/>
    <w:rsid w:val="00294654"/>
    <w:rsid w:val="00294DB7"/>
    <w:rsid w:val="00295A01"/>
    <w:rsid w:val="002968E7"/>
    <w:rsid w:val="002A0016"/>
    <w:rsid w:val="002A1353"/>
    <w:rsid w:val="002A26BE"/>
    <w:rsid w:val="002A33D8"/>
    <w:rsid w:val="002A33F6"/>
    <w:rsid w:val="002A4A1C"/>
    <w:rsid w:val="002A6622"/>
    <w:rsid w:val="002A6723"/>
    <w:rsid w:val="002A6CDC"/>
    <w:rsid w:val="002B354A"/>
    <w:rsid w:val="002B3BEF"/>
    <w:rsid w:val="002B5631"/>
    <w:rsid w:val="002B5875"/>
    <w:rsid w:val="002B720C"/>
    <w:rsid w:val="002C034C"/>
    <w:rsid w:val="002C05CF"/>
    <w:rsid w:val="002C0686"/>
    <w:rsid w:val="002C0981"/>
    <w:rsid w:val="002C31BC"/>
    <w:rsid w:val="002C339F"/>
    <w:rsid w:val="002C6180"/>
    <w:rsid w:val="002D027A"/>
    <w:rsid w:val="002D2261"/>
    <w:rsid w:val="002D3C6F"/>
    <w:rsid w:val="002D3E3D"/>
    <w:rsid w:val="002D436E"/>
    <w:rsid w:val="002D5979"/>
    <w:rsid w:val="002D5BBC"/>
    <w:rsid w:val="002D665B"/>
    <w:rsid w:val="002D74A5"/>
    <w:rsid w:val="002E16F8"/>
    <w:rsid w:val="002E1F2E"/>
    <w:rsid w:val="002E25E8"/>
    <w:rsid w:val="002E342F"/>
    <w:rsid w:val="002E3A81"/>
    <w:rsid w:val="002E4A9A"/>
    <w:rsid w:val="002E76E8"/>
    <w:rsid w:val="002E7D93"/>
    <w:rsid w:val="002F1308"/>
    <w:rsid w:val="002F15DB"/>
    <w:rsid w:val="002F1C2A"/>
    <w:rsid w:val="002F2015"/>
    <w:rsid w:val="002F312A"/>
    <w:rsid w:val="002F4F9C"/>
    <w:rsid w:val="002F5E7C"/>
    <w:rsid w:val="002F765A"/>
    <w:rsid w:val="003007AE"/>
    <w:rsid w:val="003007FB"/>
    <w:rsid w:val="00301F11"/>
    <w:rsid w:val="00302D2C"/>
    <w:rsid w:val="0030363C"/>
    <w:rsid w:val="0030471E"/>
    <w:rsid w:val="00304FD3"/>
    <w:rsid w:val="00305E90"/>
    <w:rsid w:val="00306B91"/>
    <w:rsid w:val="003073DE"/>
    <w:rsid w:val="003074CE"/>
    <w:rsid w:val="00307682"/>
    <w:rsid w:val="00307E45"/>
    <w:rsid w:val="00310024"/>
    <w:rsid w:val="0031394A"/>
    <w:rsid w:val="00313B83"/>
    <w:rsid w:val="00314D6A"/>
    <w:rsid w:val="00314E5F"/>
    <w:rsid w:val="00315318"/>
    <w:rsid w:val="00315F4F"/>
    <w:rsid w:val="0031629F"/>
    <w:rsid w:val="00320DDE"/>
    <w:rsid w:val="00321273"/>
    <w:rsid w:val="0032181C"/>
    <w:rsid w:val="003225F9"/>
    <w:rsid w:val="00322F5B"/>
    <w:rsid w:val="003237AA"/>
    <w:rsid w:val="00323DFC"/>
    <w:rsid w:val="0032563C"/>
    <w:rsid w:val="00325FA7"/>
    <w:rsid w:val="00327A1A"/>
    <w:rsid w:val="00327E9F"/>
    <w:rsid w:val="00327FC3"/>
    <w:rsid w:val="00327FD2"/>
    <w:rsid w:val="0033104E"/>
    <w:rsid w:val="00333033"/>
    <w:rsid w:val="003333C9"/>
    <w:rsid w:val="00333649"/>
    <w:rsid w:val="0033375A"/>
    <w:rsid w:val="00334AD0"/>
    <w:rsid w:val="00335574"/>
    <w:rsid w:val="003357F6"/>
    <w:rsid w:val="00335B5D"/>
    <w:rsid w:val="00335F8B"/>
    <w:rsid w:val="00341551"/>
    <w:rsid w:val="00341777"/>
    <w:rsid w:val="00343716"/>
    <w:rsid w:val="0034374C"/>
    <w:rsid w:val="0034384F"/>
    <w:rsid w:val="003447D5"/>
    <w:rsid w:val="00344B90"/>
    <w:rsid w:val="003462E9"/>
    <w:rsid w:val="00347240"/>
    <w:rsid w:val="00347AA3"/>
    <w:rsid w:val="003515F5"/>
    <w:rsid w:val="00351830"/>
    <w:rsid w:val="003520BB"/>
    <w:rsid w:val="00352948"/>
    <w:rsid w:val="0035369D"/>
    <w:rsid w:val="00353A2B"/>
    <w:rsid w:val="003559B9"/>
    <w:rsid w:val="00355C46"/>
    <w:rsid w:val="00360372"/>
    <w:rsid w:val="00360D94"/>
    <w:rsid w:val="00361151"/>
    <w:rsid w:val="00361C7F"/>
    <w:rsid w:val="00362252"/>
    <w:rsid w:val="003631DA"/>
    <w:rsid w:val="00363F9D"/>
    <w:rsid w:val="003640DF"/>
    <w:rsid w:val="003644EC"/>
    <w:rsid w:val="00364AED"/>
    <w:rsid w:val="00366297"/>
    <w:rsid w:val="00366DB5"/>
    <w:rsid w:val="003705B7"/>
    <w:rsid w:val="00371947"/>
    <w:rsid w:val="00373569"/>
    <w:rsid w:val="00374693"/>
    <w:rsid w:val="003748D0"/>
    <w:rsid w:val="00374FD0"/>
    <w:rsid w:val="00376D3E"/>
    <w:rsid w:val="00377A74"/>
    <w:rsid w:val="00380012"/>
    <w:rsid w:val="003822BB"/>
    <w:rsid w:val="00383154"/>
    <w:rsid w:val="00383874"/>
    <w:rsid w:val="00384AD3"/>
    <w:rsid w:val="00385153"/>
    <w:rsid w:val="0038566D"/>
    <w:rsid w:val="00386B88"/>
    <w:rsid w:val="003904B3"/>
    <w:rsid w:val="003907C3"/>
    <w:rsid w:val="003915AF"/>
    <w:rsid w:val="0039190E"/>
    <w:rsid w:val="00396046"/>
    <w:rsid w:val="003963DA"/>
    <w:rsid w:val="00396D30"/>
    <w:rsid w:val="003A0AA7"/>
    <w:rsid w:val="003A1600"/>
    <w:rsid w:val="003A2E71"/>
    <w:rsid w:val="003A4517"/>
    <w:rsid w:val="003A5365"/>
    <w:rsid w:val="003A58CB"/>
    <w:rsid w:val="003A6E12"/>
    <w:rsid w:val="003A778C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C0680"/>
    <w:rsid w:val="003C1745"/>
    <w:rsid w:val="003C1B34"/>
    <w:rsid w:val="003C3232"/>
    <w:rsid w:val="003C4472"/>
    <w:rsid w:val="003C46FC"/>
    <w:rsid w:val="003C4C16"/>
    <w:rsid w:val="003C5502"/>
    <w:rsid w:val="003C65A3"/>
    <w:rsid w:val="003C74A1"/>
    <w:rsid w:val="003C74EE"/>
    <w:rsid w:val="003D358E"/>
    <w:rsid w:val="003D410F"/>
    <w:rsid w:val="003D42CD"/>
    <w:rsid w:val="003D7DAD"/>
    <w:rsid w:val="003E0609"/>
    <w:rsid w:val="003E1A1C"/>
    <w:rsid w:val="003E1E8C"/>
    <w:rsid w:val="003E2B9C"/>
    <w:rsid w:val="003E2E2C"/>
    <w:rsid w:val="003E328D"/>
    <w:rsid w:val="003E464C"/>
    <w:rsid w:val="003E482C"/>
    <w:rsid w:val="003E4B06"/>
    <w:rsid w:val="003E54BF"/>
    <w:rsid w:val="003E615C"/>
    <w:rsid w:val="003F1168"/>
    <w:rsid w:val="003F2A51"/>
    <w:rsid w:val="003F3624"/>
    <w:rsid w:val="003F3B6C"/>
    <w:rsid w:val="003F4276"/>
    <w:rsid w:val="003F4853"/>
    <w:rsid w:val="003F640F"/>
    <w:rsid w:val="003F669A"/>
    <w:rsid w:val="003F6C2F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508"/>
    <w:rsid w:val="00405D4B"/>
    <w:rsid w:val="0041015E"/>
    <w:rsid w:val="004102F1"/>
    <w:rsid w:val="004103F3"/>
    <w:rsid w:val="004105D5"/>
    <w:rsid w:val="00412269"/>
    <w:rsid w:val="004132CD"/>
    <w:rsid w:val="00415156"/>
    <w:rsid w:val="00421283"/>
    <w:rsid w:val="00421E82"/>
    <w:rsid w:val="0042376F"/>
    <w:rsid w:val="00424EC0"/>
    <w:rsid w:val="00426EDA"/>
    <w:rsid w:val="004271BE"/>
    <w:rsid w:val="00430449"/>
    <w:rsid w:val="00431F3B"/>
    <w:rsid w:val="00434EC7"/>
    <w:rsid w:val="00435629"/>
    <w:rsid w:val="004368CC"/>
    <w:rsid w:val="004417F8"/>
    <w:rsid w:val="00441B50"/>
    <w:rsid w:val="004424C3"/>
    <w:rsid w:val="0044424A"/>
    <w:rsid w:val="00444DCF"/>
    <w:rsid w:val="0044604D"/>
    <w:rsid w:val="00447F9D"/>
    <w:rsid w:val="00450847"/>
    <w:rsid w:val="004512A0"/>
    <w:rsid w:val="004520A9"/>
    <w:rsid w:val="0045305C"/>
    <w:rsid w:val="00453A4A"/>
    <w:rsid w:val="00453A6F"/>
    <w:rsid w:val="00454139"/>
    <w:rsid w:val="00454CD1"/>
    <w:rsid w:val="004553D8"/>
    <w:rsid w:val="00455BE5"/>
    <w:rsid w:val="00457199"/>
    <w:rsid w:val="00457501"/>
    <w:rsid w:val="0046030B"/>
    <w:rsid w:val="00460DBB"/>
    <w:rsid w:val="00460E6C"/>
    <w:rsid w:val="0046132F"/>
    <w:rsid w:val="00462900"/>
    <w:rsid w:val="00462EEE"/>
    <w:rsid w:val="00463FBE"/>
    <w:rsid w:val="00464C7B"/>
    <w:rsid w:val="00465AB0"/>
    <w:rsid w:val="00465C73"/>
    <w:rsid w:val="00465E1E"/>
    <w:rsid w:val="00465E86"/>
    <w:rsid w:val="00466674"/>
    <w:rsid w:val="00467A42"/>
    <w:rsid w:val="004702EA"/>
    <w:rsid w:val="004716A5"/>
    <w:rsid w:val="00473573"/>
    <w:rsid w:val="00473633"/>
    <w:rsid w:val="00473734"/>
    <w:rsid w:val="00474A88"/>
    <w:rsid w:val="00474EDA"/>
    <w:rsid w:val="0047519A"/>
    <w:rsid w:val="00477441"/>
    <w:rsid w:val="004812FD"/>
    <w:rsid w:val="00481725"/>
    <w:rsid w:val="00482A2F"/>
    <w:rsid w:val="00483017"/>
    <w:rsid w:val="0048532F"/>
    <w:rsid w:val="00485674"/>
    <w:rsid w:val="00485744"/>
    <w:rsid w:val="004867B1"/>
    <w:rsid w:val="00487F99"/>
    <w:rsid w:val="00490023"/>
    <w:rsid w:val="00490403"/>
    <w:rsid w:val="00490B89"/>
    <w:rsid w:val="00491452"/>
    <w:rsid w:val="00491EB6"/>
    <w:rsid w:val="00493AB5"/>
    <w:rsid w:val="00493F52"/>
    <w:rsid w:val="00494C53"/>
    <w:rsid w:val="00494F36"/>
    <w:rsid w:val="0049585E"/>
    <w:rsid w:val="0049741C"/>
    <w:rsid w:val="004A0585"/>
    <w:rsid w:val="004A0C8C"/>
    <w:rsid w:val="004A0CC0"/>
    <w:rsid w:val="004A0FB0"/>
    <w:rsid w:val="004A16B4"/>
    <w:rsid w:val="004A1979"/>
    <w:rsid w:val="004A1D12"/>
    <w:rsid w:val="004A1D1E"/>
    <w:rsid w:val="004A2328"/>
    <w:rsid w:val="004A2366"/>
    <w:rsid w:val="004A2739"/>
    <w:rsid w:val="004A2912"/>
    <w:rsid w:val="004A3782"/>
    <w:rsid w:val="004A4732"/>
    <w:rsid w:val="004A48ED"/>
    <w:rsid w:val="004A57C0"/>
    <w:rsid w:val="004A61B0"/>
    <w:rsid w:val="004A635F"/>
    <w:rsid w:val="004A7F7C"/>
    <w:rsid w:val="004B0EE1"/>
    <w:rsid w:val="004B14B8"/>
    <w:rsid w:val="004B4D26"/>
    <w:rsid w:val="004B4E19"/>
    <w:rsid w:val="004B5D8B"/>
    <w:rsid w:val="004B5E08"/>
    <w:rsid w:val="004B600D"/>
    <w:rsid w:val="004C3285"/>
    <w:rsid w:val="004C4E13"/>
    <w:rsid w:val="004C7C4E"/>
    <w:rsid w:val="004D04B2"/>
    <w:rsid w:val="004D0698"/>
    <w:rsid w:val="004D0862"/>
    <w:rsid w:val="004D087F"/>
    <w:rsid w:val="004D273D"/>
    <w:rsid w:val="004D2FDE"/>
    <w:rsid w:val="004D4829"/>
    <w:rsid w:val="004D6416"/>
    <w:rsid w:val="004D7EBD"/>
    <w:rsid w:val="004E068D"/>
    <w:rsid w:val="004E0847"/>
    <w:rsid w:val="004E25F9"/>
    <w:rsid w:val="004E27BC"/>
    <w:rsid w:val="004E2F22"/>
    <w:rsid w:val="004E33C9"/>
    <w:rsid w:val="004E3588"/>
    <w:rsid w:val="004E3AD7"/>
    <w:rsid w:val="004E4ECF"/>
    <w:rsid w:val="004E57FA"/>
    <w:rsid w:val="004E5AD5"/>
    <w:rsid w:val="004E7557"/>
    <w:rsid w:val="004F114C"/>
    <w:rsid w:val="004F1691"/>
    <w:rsid w:val="004F16F8"/>
    <w:rsid w:val="004F1B9D"/>
    <w:rsid w:val="004F3890"/>
    <w:rsid w:val="004F399C"/>
    <w:rsid w:val="004F3BF9"/>
    <w:rsid w:val="004F59C4"/>
    <w:rsid w:val="004F6CC2"/>
    <w:rsid w:val="004F7BD9"/>
    <w:rsid w:val="0050059B"/>
    <w:rsid w:val="00500684"/>
    <w:rsid w:val="0050257B"/>
    <w:rsid w:val="005056EE"/>
    <w:rsid w:val="00506082"/>
    <w:rsid w:val="00507A98"/>
    <w:rsid w:val="00507C53"/>
    <w:rsid w:val="0051214B"/>
    <w:rsid w:val="005124B6"/>
    <w:rsid w:val="005142C5"/>
    <w:rsid w:val="00514A66"/>
    <w:rsid w:val="0051514B"/>
    <w:rsid w:val="00515184"/>
    <w:rsid w:val="005155C6"/>
    <w:rsid w:val="0051639B"/>
    <w:rsid w:val="005167AB"/>
    <w:rsid w:val="005218D0"/>
    <w:rsid w:val="005233AC"/>
    <w:rsid w:val="005242B8"/>
    <w:rsid w:val="005248AC"/>
    <w:rsid w:val="005255C4"/>
    <w:rsid w:val="00525786"/>
    <w:rsid w:val="005261C3"/>
    <w:rsid w:val="00526B1D"/>
    <w:rsid w:val="00527C8F"/>
    <w:rsid w:val="00530A2D"/>
    <w:rsid w:val="00533D7D"/>
    <w:rsid w:val="00534B49"/>
    <w:rsid w:val="005358A4"/>
    <w:rsid w:val="00535A3F"/>
    <w:rsid w:val="005369EE"/>
    <w:rsid w:val="005430C2"/>
    <w:rsid w:val="005439F3"/>
    <w:rsid w:val="00544CB3"/>
    <w:rsid w:val="00544CD7"/>
    <w:rsid w:val="00546BFD"/>
    <w:rsid w:val="005507E4"/>
    <w:rsid w:val="00551128"/>
    <w:rsid w:val="00551CF6"/>
    <w:rsid w:val="00552069"/>
    <w:rsid w:val="00553AE5"/>
    <w:rsid w:val="005540B2"/>
    <w:rsid w:val="00554574"/>
    <w:rsid w:val="00556125"/>
    <w:rsid w:val="00556A90"/>
    <w:rsid w:val="00561253"/>
    <w:rsid w:val="00561C93"/>
    <w:rsid w:val="00561CC6"/>
    <w:rsid w:val="00562193"/>
    <w:rsid w:val="005634F8"/>
    <w:rsid w:val="005638FA"/>
    <w:rsid w:val="00563EE5"/>
    <w:rsid w:val="0056524A"/>
    <w:rsid w:val="00566C00"/>
    <w:rsid w:val="00566E16"/>
    <w:rsid w:val="0057120C"/>
    <w:rsid w:val="0057213B"/>
    <w:rsid w:val="00572250"/>
    <w:rsid w:val="0057257D"/>
    <w:rsid w:val="00573E68"/>
    <w:rsid w:val="00574225"/>
    <w:rsid w:val="00576A6D"/>
    <w:rsid w:val="00576F55"/>
    <w:rsid w:val="005776ED"/>
    <w:rsid w:val="00580B39"/>
    <w:rsid w:val="00580BED"/>
    <w:rsid w:val="0058155E"/>
    <w:rsid w:val="0058342B"/>
    <w:rsid w:val="00583619"/>
    <w:rsid w:val="00583711"/>
    <w:rsid w:val="005838B0"/>
    <w:rsid w:val="00584445"/>
    <w:rsid w:val="00584615"/>
    <w:rsid w:val="005852A4"/>
    <w:rsid w:val="00585B1B"/>
    <w:rsid w:val="0058686F"/>
    <w:rsid w:val="005873BC"/>
    <w:rsid w:val="00590CF0"/>
    <w:rsid w:val="00592C53"/>
    <w:rsid w:val="00592F33"/>
    <w:rsid w:val="00593D52"/>
    <w:rsid w:val="005949BF"/>
    <w:rsid w:val="00594C6C"/>
    <w:rsid w:val="00595093"/>
    <w:rsid w:val="005953F2"/>
    <w:rsid w:val="00595F3B"/>
    <w:rsid w:val="0059602B"/>
    <w:rsid w:val="00597C6E"/>
    <w:rsid w:val="005A315D"/>
    <w:rsid w:val="005A3372"/>
    <w:rsid w:val="005A3892"/>
    <w:rsid w:val="005A49AA"/>
    <w:rsid w:val="005A4DC5"/>
    <w:rsid w:val="005A4E4E"/>
    <w:rsid w:val="005A5FDD"/>
    <w:rsid w:val="005A72DF"/>
    <w:rsid w:val="005A7EC5"/>
    <w:rsid w:val="005B1D71"/>
    <w:rsid w:val="005B25F6"/>
    <w:rsid w:val="005B264F"/>
    <w:rsid w:val="005B2A52"/>
    <w:rsid w:val="005B3FA1"/>
    <w:rsid w:val="005B427E"/>
    <w:rsid w:val="005B4C67"/>
    <w:rsid w:val="005B5EDF"/>
    <w:rsid w:val="005B6587"/>
    <w:rsid w:val="005B6B77"/>
    <w:rsid w:val="005C008A"/>
    <w:rsid w:val="005C03EA"/>
    <w:rsid w:val="005C1EAA"/>
    <w:rsid w:val="005C3081"/>
    <w:rsid w:val="005C30AB"/>
    <w:rsid w:val="005C351C"/>
    <w:rsid w:val="005C6289"/>
    <w:rsid w:val="005C758C"/>
    <w:rsid w:val="005C7649"/>
    <w:rsid w:val="005C7E40"/>
    <w:rsid w:val="005D20EB"/>
    <w:rsid w:val="005D23D0"/>
    <w:rsid w:val="005D2583"/>
    <w:rsid w:val="005D2D96"/>
    <w:rsid w:val="005D3778"/>
    <w:rsid w:val="005D5ABA"/>
    <w:rsid w:val="005D6E42"/>
    <w:rsid w:val="005D6EA4"/>
    <w:rsid w:val="005E05D8"/>
    <w:rsid w:val="005E1895"/>
    <w:rsid w:val="005E1F64"/>
    <w:rsid w:val="005E23EC"/>
    <w:rsid w:val="005E2E71"/>
    <w:rsid w:val="005E320F"/>
    <w:rsid w:val="005E3EC1"/>
    <w:rsid w:val="005E4A73"/>
    <w:rsid w:val="005E4B8D"/>
    <w:rsid w:val="005E4D3F"/>
    <w:rsid w:val="005E5120"/>
    <w:rsid w:val="005E5EB6"/>
    <w:rsid w:val="005E70BF"/>
    <w:rsid w:val="005F22BD"/>
    <w:rsid w:val="005F45A7"/>
    <w:rsid w:val="005F491C"/>
    <w:rsid w:val="005F5A47"/>
    <w:rsid w:val="0060019F"/>
    <w:rsid w:val="00601795"/>
    <w:rsid w:val="00601F17"/>
    <w:rsid w:val="006030D4"/>
    <w:rsid w:val="00603F26"/>
    <w:rsid w:val="00604738"/>
    <w:rsid w:val="006050B8"/>
    <w:rsid w:val="00606152"/>
    <w:rsid w:val="006063E7"/>
    <w:rsid w:val="00606A8E"/>
    <w:rsid w:val="0060745E"/>
    <w:rsid w:val="0061092D"/>
    <w:rsid w:val="00610C05"/>
    <w:rsid w:val="00612151"/>
    <w:rsid w:val="006128F2"/>
    <w:rsid w:val="006132F4"/>
    <w:rsid w:val="00613885"/>
    <w:rsid w:val="00613F13"/>
    <w:rsid w:val="00614581"/>
    <w:rsid w:val="00617A65"/>
    <w:rsid w:val="00617FBD"/>
    <w:rsid w:val="006206F9"/>
    <w:rsid w:val="0062086C"/>
    <w:rsid w:val="006212A4"/>
    <w:rsid w:val="00621482"/>
    <w:rsid w:val="0062169D"/>
    <w:rsid w:val="00622348"/>
    <w:rsid w:val="0062247F"/>
    <w:rsid w:val="006235CF"/>
    <w:rsid w:val="006263D1"/>
    <w:rsid w:val="00626A39"/>
    <w:rsid w:val="00627E1B"/>
    <w:rsid w:val="00631388"/>
    <w:rsid w:val="00631492"/>
    <w:rsid w:val="00631EA3"/>
    <w:rsid w:val="0063231E"/>
    <w:rsid w:val="00632C9D"/>
    <w:rsid w:val="00633627"/>
    <w:rsid w:val="006342C1"/>
    <w:rsid w:val="006354EB"/>
    <w:rsid w:val="00636516"/>
    <w:rsid w:val="00640303"/>
    <w:rsid w:val="00641C7E"/>
    <w:rsid w:val="0064208D"/>
    <w:rsid w:val="006420AC"/>
    <w:rsid w:val="006437CE"/>
    <w:rsid w:val="00645F02"/>
    <w:rsid w:val="00646DEA"/>
    <w:rsid w:val="00646F3D"/>
    <w:rsid w:val="00650609"/>
    <w:rsid w:val="00651257"/>
    <w:rsid w:val="0065181A"/>
    <w:rsid w:val="00651BDE"/>
    <w:rsid w:val="00654050"/>
    <w:rsid w:val="00654860"/>
    <w:rsid w:val="0065526E"/>
    <w:rsid w:val="00657197"/>
    <w:rsid w:val="00660039"/>
    <w:rsid w:val="00660A68"/>
    <w:rsid w:val="006613DB"/>
    <w:rsid w:val="0066172A"/>
    <w:rsid w:val="00662E01"/>
    <w:rsid w:val="00663F61"/>
    <w:rsid w:val="00663FF1"/>
    <w:rsid w:val="00664610"/>
    <w:rsid w:val="006658B2"/>
    <w:rsid w:val="00665C60"/>
    <w:rsid w:val="00665D43"/>
    <w:rsid w:val="00667D0C"/>
    <w:rsid w:val="006707B9"/>
    <w:rsid w:val="00672561"/>
    <w:rsid w:val="00675183"/>
    <w:rsid w:val="00676420"/>
    <w:rsid w:val="00681B3F"/>
    <w:rsid w:val="00682A70"/>
    <w:rsid w:val="00683458"/>
    <w:rsid w:val="00683648"/>
    <w:rsid w:val="00684422"/>
    <w:rsid w:val="00684625"/>
    <w:rsid w:val="0068539B"/>
    <w:rsid w:val="0068585D"/>
    <w:rsid w:val="006859D2"/>
    <w:rsid w:val="00687E6C"/>
    <w:rsid w:val="00690531"/>
    <w:rsid w:val="006917B5"/>
    <w:rsid w:val="00691E10"/>
    <w:rsid w:val="0069258F"/>
    <w:rsid w:val="006938F8"/>
    <w:rsid w:val="0069544D"/>
    <w:rsid w:val="006957D5"/>
    <w:rsid w:val="00695A8F"/>
    <w:rsid w:val="00696905"/>
    <w:rsid w:val="0069734D"/>
    <w:rsid w:val="006A12A7"/>
    <w:rsid w:val="006A25DD"/>
    <w:rsid w:val="006A5C0C"/>
    <w:rsid w:val="006A5C81"/>
    <w:rsid w:val="006A7A23"/>
    <w:rsid w:val="006A7A4C"/>
    <w:rsid w:val="006B0D8F"/>
    <w:rsid w:val="006B11DA"/>
    <w:rsid w:val="006B184E"/>
    <w:rsid w:val="006B18EE"/>
    <w:rsid w:val="006B2A6E"/>
    <w:rsid w:val="006B2DAB"/>
    <w:rsid w:val="006B3469"/>
    <w:rsid w:val="006B3AB0"/>
    <w:rsid w:val="006B3F6F"/>
    <w:rsid w:val="006B4E28"/>
    <w:rsid w:val="006B4E5F"/>
    <w:rsid w:val="006B61B9"/>
    <w:rsid w:val="006C3A3B"/>
    <w:rsid w:val="006C5657"/>
    <w:rsid w:val="006C5F35"/>
    <w:rsid w:val="006C6C5F"/>
    <w:rsid w:val="006C7CFF"/>
    <w:rsid w:val="006D1EE9"/>
    <w:rsid w:val="006D402D"/>
    <w:rsid w:val="006D5CE0"/>
    <w:rsid w:val="006D6966"/>
    <w:rsid w:val="006E02FD"/>
    <w:rsid w:val="006E0370"/>
    <w:rsid w:val="006E0C66"/>
    <w:rsid w:val="006E1042"/>
    <w:rsid w:val="006E17DB"/>
    <w:rsid w:val="006E21EC"/>
    <w:rsid w:val="006E2872"/>
    <w:rsid w:val="006E3F94"/>
    <w:rsid w:val="006E49B0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46A4"/>
    <w:rsid w:val="006F60E3"/>
    <w:rsid w:val="006F71C5"/>
    <w:rsid w:val="0070152C"/>
    <w:rsid w:val="007026FC"/>
    <w:rsid w:val="00703012"/>
    <w:rsid w:val="0070364B"/>
    <w:rsid w:val="00703F2A"/>
    <w:rsid w:val="00703FB5"/>
    <w:rsid w:val="00705247"/>
    <w:rsid w:val="007057F6"/>
    <w:rsid w:val="00707281"/>
    <w:rsid w:val="00707360"/>
    <w:rsid w:val="00707432"/>
    <w:rsid w:val="007076FC"/>
    <w:rsid w:val="00710800"/>
    <w:rsid w:val="007110D4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625"/>
    <w:rsid w:val="007226D5"/>
    <w:rsid w:val="00722C5C"/>
    <w:rsid w:val="0072307F"/>
    <w:rsid w:val="00724D49"/>
    <w:rsid w:val="00725650"/>
    <w:rsid w:val="0072637F"/>
    <w:rsid w:val="00730990"/>
    <w:rsid w:val="00731D43"/>
    <w:rsid w:val="007329E5"/>
    <w:rsid w:val="00734ADA"/>
    <w:rsid w:val="00736775"/>
    <w:rsid w:val="0073714C"/>
    <w:rsid w:val="007379C9"/>
    <w:rsid w:val="00737D1D"/>
    <w:rsid w:val="00740A97"/>
    <w:rsid w:val="00740FBD"/>
    <w:rsid w:val="00741C5C"/>
    <w:rsid w:val="00742342"/>
    <w:rsid w:val="007423D3"/>
    <w:rsid w:val="00742D62"/>
    <w:rsid w:val="00744D37"/>
    <w:rsid w:val="00744D9B"/>
    <w:rsid w:val="0074762F"/>
    <w:rsid w:val="00752561"/>
    <w:rsid w:val="0075294E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60371"/>
    <w:rsid w:val="0076145A"/>
    <w:rsid w:val="00761717"/>
    <w:rsid w:val="007618E5"/>
    <w:rsid w:val="00762508"/>
    <w:rsid w:val="00763DB1"/>
    <w:rsid w:val="00763E35"/>
    <w:rsid w:val="007640D2"/>
    <w:rsid w:val="007657CE"/>
    <w:rsid w:val="0076667C"/>
    <w:rsid w:val="0076681B"/>
    <w:rsid w:val="00767208"/>
    <w:rsid w:val="007679F3"/>
    <w:rsid w:val="00767DD1"/>
    <w:rsid w:val="007701EF"/>
    <w:rsid w:val="007706D3"/>
    <w:rsid w:val="007747BD"/>
    <w:rsid w:val="007753AE"/>
    <w:rsid w:val="0077553D"/>
    <w:rsid w:val="00776197"/>
    <w:rsid w:val="00776E1C"/>
    <w:rsid w:val="0077765C"/>
    <w:rsid w:val="00781728"/>
    <w:rsid w:val="00781A6F"/>
    <w:rsid w:val="00781C23"/>
    <w:rsid w:val="00781D3A"/>
    <w:rsid w:val="007825E7"/>
    <w:rsid w:val="007839AD"/>
    <w:rsid w:val="00784796"/>
    <w:rsid w:val="007855FF"/>
    <w:rsid w:val="00785F2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2833"/>
    <w:rsid w:val="0079452F"/>
    <w:rsid w:val="00794BE9"/>
    <w:rsid w:val="00794EE6"/>
    <w:rsid w:val="00795233"/>
    <w:rsid w:val="007963E3"/>
    <w:rsid w:val="00796D96"/>
    <w:rsid w:val="00797AE5"/>
    <w:rsid w:val="007A0412"/>
    <w:rsid w:val="007A08D0"/>
    <w:rsid w:val="007A0FA9"/>
    <w:rsid w:val="007A142C"/>
    <w:rsid w:val="007A1A6B"/>
    <w:rsid w:val="007A3053"/>
    <w:rsid w:val="007A4D8A"/>
    <w:rsid w:val="007A60A8"/>
    <w:rsid w:val="007A6967"/>
    <w:rsid w:val="007A6BC2"/>
    <w:rsid w:val="007B1397"/>
    <w:rsid w:val="007B1800"/>
    <w:rsid w:val="007B254D"/>
    <w:rsid w:val="007B3959"/>
    <w:rsid w:val="007B3D1A"/>
    <w:rsid w:val="007B4142"/>
    <w:rsid w:val="007B5D78"/>
    <w:rsid w:val="007B64E1"/>
    <w:rsid w:val="007C1B7D"/>
    <w:rsid w:val="007C2A92"/>
    <w:rsid w:val="007C2C38"/>
    <w:rsid w:val="007C31D5"/>
    <w:rsid w:val="007C37BB"/>
    <w:rsid w:val="007C39AD"/>
    <w:rsid w:val="007C3E96"/>
    <w:rsid w:val="007C42BA"/>
    <w:rsid w:val="007C5EDE"/>
    <w:rsid w:val="007D0E86"/>
    <w:rsid w:val="007D13D6"/>
    <w:rsid w:val="007D2B56"/>
    <w:rsid w:val="007D55BA"/>
    <w:rsid w:val="007D5A99"/>
    <w:rsid w:val="007E066E"/>
    <w:rsid w:val="007E0CAC"/>
    <w:rsid w:val="007E1879"/>
    <w:rsid w:val="007E1AD8"/>
    <w:rsid w:val="007E2432"/>
    <w:rsid w:val="007E27DE"/>
    <w:rsid w:val="007E36AC"/>
    <w:rsid w:val="007E460A"/>
    <w:rsid w:val="007E479F"/>
    <w:rsid w:val="007E48E7"/>
    <w:rsid w:val="007E5B9B"/>
    <w:rsid w:val="007E6523"/>
    <w:rsid w:val="007E6709"/>
    <w:rsid w:val="007E7444"/>
    <w:rsid w:val="007F040F"/>
    <w:rsid w:val="007F073F"/>
    <w:rsid w:val="007F24AF"/>
    <w:rsid w:val="007F3168"/>
    <w:rsid w:val="007F4204"/>
    <w:rsid w:val="007F488B"/>
    <w:rsid w:val="007F5588"/>
    <w:rsid w:val="007F73E0"/>
    <w:rsid w:val="008027DF"/>
    <w:rsid w:val="00802B66"/>
    <w:rsid w:val="00802B75"/>
    <w:rsid w:val="00802CE8"/>
    <w:rsid w:val="008033B2"/>
    <w:rsid w:val="00803A36"/>
    <w:rsid w:val="00803F88"/>
    <w:rsid w:val="008040F9"/>
    <w:rsid w:val="00804488"/>
    <w:rsid w:val="008045F0"/>
    <w:rsid w:val="00804737"/>
    <w:rsid w:val="00805692"/>
    <w:rsid w:val="00806A46"/>
    <w:rsid w:val="00806FAD"/>
    <w:rsid w:val="008123B2"/>
    <w:rsid w:val="008126FB"/>
    <w:rsid w:val="00812E10"/>
    <w:rsid w:val="00813218"/>
    <w:rsid w:val="00813B00"/>
    <w:rsid w:val="008148F1"/>
    <w:rsid w:val="00815513"/>
    <w:rsid w:val="00815D68"/>
    <w:rsid w:val="00815E35"/>
    <w:rsid w:val="00815E62"/>
    <w:rsid w:val="008170F6"/>
    <w:rsid w:val="00821528"/>
    <w:rsid w:val="00823B15"/>
    <w:rsid w:val="0082431B"/>
    <w:rsid w:val="00824825"/>
    <w:rsid w:val="008260CE"/>
    <w:rsid w:val="008267D3"/>
    <w:rsid w:val="00826E9C"/>
    <w:rsid w:val="008273C5"/>
    <w:rsid w:val="008302B5"/>
    <w:rsid w:val="00830C97"/>
    <w:rsid w:val="0083154F"/>
    <w:rsid w:val="00831702"/>
    <w:rsid w:val="00832BAD"/>
    <w:rsid w:val="00834405"/>
    <w:rsid w:val="00834FD1"/>
    <w:rsid w:val="00836DD7"/>
    <w:rsid w:val="00836E73"/>
    <w:rsid w:val="008403A6"/>
    <w:rsid w:val="00842C4C"/>
    <w:rsid w:val="0084460D"/>
    <w:rsid w:val="0084618B"/>
    <w:rsid w:val="00846E7B"/>
    <w:rsid w:val="0084771E"/>
    <w:rsid w:val="00847918"/>
    <w:rsid w:val="00850250"/>
    <w:rsid w:val="0085076D"/>
    <w:rsid w:val="008508D7"/>
    <w:rsid w:val="00850DF3"/>
    <w:rsid w:val="0085108F"/>
    <w:rsid w:val="008513F6"/>
    <w:rsid w:val="00852FFE"/>
    <w:rsid w:val="0085425C"/>
    <w:rsid w:val="008556D0"/>
    <w:rsid w:val="00855D10"/>
    <w:rsid w:val="00856377"/>
    <w:rsid w:val="00856C08"/>
    <w:rsid w:val="00857A02"/>
    <w:rsid w:val="00862148"/>
    <w:rsid w:val="00863CBA"/>
    <w:rsid w:val="00865859"/>
    <w:rsid w:val="0086597C"/>
    <w:rsid w:val="0086626E"/>
    <w:rsid w:val="00866ADE"/>
    <w:rsid w:val="00866FF6"/>
    <w:rsid w:val="00871010"/>
    <w:rsid w:val="0087201E"/>
    <w:rsid w:val="0087330F"/>
    <w:rsid w:val="00873E12"/>
    <w:rsid w:val="0087678D"/>
    <w:rsid w:val="0088120B"/>
    <w:rsid w:val="00882234"/>
    <w:rsid w:val="008827A1"/>
    <w:rsid w:val="00883642"/>
    <w:rsid w:val="00884773"/>
    <w:rsid w:val="0088545D"/>
    <w:rsid w:val="008860B4"/>
    <w:rsid w:val="00886203"/>
    <w:rsid w:val="00887530"/>
    <w:rsid w:val="00887B8A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64DD"/>
    <w:rsid w:val="00897082"/>
    <w:rsid w:val="0089758D"/>
    <w:rsid w:val="008A0099"/>
    <w:rsid w:val="008A354A"/>
    <w:rsid w:val="008A3B20"/>
    <w:rsid w:val="008A4300"/>
    <w:rsid w:val="008A4EED"/>
    <w:rsid w:val="008A50DB"/>
    <w:rsid w:val="008A5F6F"/>
    <w:rsid w:val="008A7F7C"/>
    <w:rsid w:val="008B04C8"/>
    <w:rsid w:val="008B089F"/>
    <w:rsid w:val="008B0988"/>
    <w:rsid w:val="008B0F1F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76BB"/>
    <w:rsid w:val="008C02D0"/>
    <w:rsid w:val="008C0BF0"/>
    <w:rsid w:val="008C0EDB"/>
    <w:rsid w:val="008C1D7B"/>
    <w:rsid w:val="008C2F0C"/>
    <w:rsid w:val="008C334F"/>
    <w:rsid w:val="008C3D6A"/>
    <w:rsid w:val="008C6216"/>
    <w:rsid w:val="008C78B1"/>
    <w:rsid w:val="008D024B"/>
    <w:rsid w:val="008D05D9"/>
    <w:rsid w:val="008D1FA3"/>
    <w:rsid w:val="008D24FB"/>
    <w:rsid w:val="008D38FE"/>
    <w:rsid w:val="008D48C4"/>
    <w:rsid w:val="008D4ED4"/>
    <w:rsid w:val="008D70EA"/>
    <w:rsid w:val="008D73B4"/>
    <w:rsid w:val="008D740B"/>
    <w:rsid w:val="008E0B3A"/>
    <w:rsid w:val="008E1FED"/>
    <w:rsid w:val="008E2E37"/>
    <w:rsid w:val="008E4121"/>
    <w:rsid w:val="008E4D8C"/>
    <w:rsid w:val="008E56BA"/>
    <w:rsid w:val="008E5EDC"/>
    <w:rsid w:val="008E5FFE"/>
    <w:rsid w:val="008E65A5"/>
    <w:rsid w:val="008E6A9A"/>
    <w:rsid w:val="008E7288"/>
    <w:rsid w:val="008E7EE7"/>
    <w:rsid w:val="008F22FE"/>
    <w:rsid w:val="008F3C54"/>
    <w:rsid w:val="008F3DA7"/>
    <w:rsid w:val="008F4708"/>
    <w:rsid w:val="008F78F4"/>
    <w:rsid w:val="008F7CAF"/>
    <w:rsid w:val="008F7FC1"/>
    <w:rsid w:val="009001BF"/>
    <w:rsid w:val="00900306"/>
    <w:rsid w:val="009007B2"/>
    <w:rsid w:val="00901290"/>
    <w:rsid w:val="009014E2"/>
    <w:rsid w:val="00903FA1"/>
    <w:rsid w:val="00904AA3"/>
    <w:rsid w:val="00904B76"/>
    <w:rsid w:val="0090762D"/>
    <w:rsid w:val="00907B0B"/>
    <w:rsid w:val="00907B2F"/>
    <w:rsid w:val="00910071"/>
    <w:rsid w:val="00910B90"/>
    <w:rsid w:val="009137B3"/>
    <w:rsid w:val="00913B32"/>
    <w:rsid w:val="009151D9"/>
    <w:rsid w:val="00915BCD"/>
    <w:rsid w:val="00915FC6"/>
    <w:rsid w:val="00916319"/>
    <w:rsid w:val="00917060"/>
    <w:rsid w:val="009205A1"/>
    <w:rsid w:val="00921D3A"/>
    <w:rsid w:val="00921D86"/>
    <w:rsid w:val="00923049"/>
    <w:rsid w:val="0092333C"/>
    <w:rsid w:val="009237C2"/>
    <w:rsid w:val="00923D8A"/>
    <w:rsid w:val="00924026"/>
    <w:rsid w:val="009242DD"/>
    <w:rsid w:val="00924699"/>
    <w:rsid w:val="00924903"/>
    <w:rsid w:val="00930B19"/>
    <w:rsid w:val="009312D0"/>
    <w:rsid w:val="00931C6A"/>
    <w:rsid w:val="00931D4F"/>
    <w:rsid w:val="00932441"/>
    <w:rsid w:val="009338FB"/>
    <w:rsid w:val="00934C68"/>
    <w:rsid w:val="009368D6"/>
    <w:rsid w:val="009375EF"/>
    <w:rsid w:val="009409F6"/>
    <w:rsid w:val="009426ED"/>
    <w:rsid w:val="00942DA1"/>
    <w:rsid w:val="009437EA"/>
    <w:rsid w:val="00944397"/>
    <w:rsid w:val="00944B98"/>
    <w:rsid w:val="00944EBB"/>
    <w:rsid w:val="009505C3"/>
    <w:rsid w:val="00950A11"/>
    <w:rsid w:val="009511B4"/>
    <w:rsid w:val="00951537"/>
    <w:rsid w:val="00951916"/>
    <w:rsid w:val="00951A12"/>
    <w:rsid w:val="009524A2"/>
    <w:rsid w:val="00952617"/>
    <w:rsid w:val="00953D9A"/>
    <w:rsid w:val="00954501"/>
    <w:rsid w:val="009551C7"/>
    <w:rsid w:val="009553B9"/>
    <w:rsid w:val="00955924"/>
    <w:rsid w:val="00955BA3"/>
    <w:rsid w:val="00955ECE"/>
    <w:rsid w:val="00956B78"/>
    <w:rsid w:val="00956B8F"/>
    <w:rsid w:val="009600CA"/>
    <w:rsid w:val="0096037A"/>
    <w:rsid w:val="00960CAF"/>
    <w:rsid w:val="00961626"/>
    <w:rsid w:val="009624DB"/>
    <w:rsid w:val="00962687"/>
    <w:rsid w:val="009639E4"/>
    <w:rsid w:val="00964804"/>
    <w:rsid w:val="00965742"/>
    <w:rsid w:val="0096637C"/>
    <w:rsid w:val="009667DE"/>
    <w:rsid w:val="00966C63"/>
    <w:rsid w:val="00966E27"/>
    <w:rsid w:val="00967E9A"/>
    <w:rsid w:val="00971BB2"/>
    <w:rsid w:val="00972EF5"/>
    <w:rsid w:val="009732DC"/>
    <w:rsid w:val="0097341E"/>
    <w:rsid w:val="0097375E"/>
    <w:rsid w:val="00973771"/>
    <w:rsid w:val="00973E06"/>
    <w:rsid w:val="009743AC"/>
    <w:rsid w:val="009777F4"/>
    <w:rsid w:val="00981086"/>
    <w:rsid w:val="00981248"/>
    <w:rsid w:val="00981391"/>
    <w:rsid w:val="0098195A"/>
    <w:rsid w:val="00981FF7"/>
    <w:rsid w:val="009842EC"/>
    <w:rsid w:val="00984A2D"/>
    <w:rsid w:val="009850A4"/>
    <w:rsid w:val="00985426"/>
    <w:rsid w:val="00986373"/>
    <w:rsid w:val="00986FA0"/>
    <w:rsid w:val="00991B7C"/>
    <w:rsid w:val="00994539"/>
    <w:rsid w:val="00994CF0"/>
    <w:rsid w:val="009955F9"/>
    <w:rsid w:val="00995C6C"/>
    <w:rsid w:val="0099677C"/>
    <w:rsid w:val="00997343"/>
    <w:rsid w:val="009A1C93"/>
    <w:rsid w:val="009A3D81"/>
    <w:rsid w:val="009A47FD"/>
    <w:rsid w:val="009A5374"/>
    <w:rsid w:val="009A5954"/>
    <w:rsid w:val="009A6C2F"/>
    <w:rsid w:val="009A767F"/>
    <w:rsid w:val="009B30AF"/>
    <w:rsid w:val="009B47FF"/>
    <w:rsid w:val="009B5060"/>
    <w:rsid w:val="009B5708"/>
    <w:rsid w:val="009B6C76"/>
    <w:rsid w:val="009B79DD"/>
    <w:rsid w:val="009C2142"/>
    <w:rsid w:val="009C6FE2"/>
    <w:rsid w:val="009C71DC"/>
    <w:rsid w:val="009C74C7"/>
    <w:rsid w:val="009C7DCB"/>
    <w:rsid w:val="009D0500"/>
    <w:rsid w:val="009D1333"/>
    <w:rsid w:val="009D1476"/>
    <w:rsid w:val="009D2769"/>
    <w:rsid w:val="009D2FEE"/>
    <w:rsid w:val="009D58D3"/>
    <w:rsid w:val="009E0853"/>
    <w:rsid w:val="009E0A11"/>
    <w:rsid w:val="009E0C04"/>
    <w:rsid w:val="009E1159"/>
    <w:rsid w:val="009E1519"/>
    <w:rsid w:val="009E1802"/>
    <w:rsid w:val="009E267B"/>
    <w:rsid w:val="009E39D8"/>
    <w:rsid w:val="009E4BF9"/>
    <w:rsid w:val="009E548A"/>
    <w:rsid w:val="009E580B"/>
    <w:rsid w:val="009E65A4"/>
    <w:rsid w:val="009E774C"/>
    <w:rsid w:val="009E79A3"/>
    <w:rsid w:val="009F105D"/>
    <w:rsid w:val="009F2892"/>
    <w:rsid w:val="009F2DB3"/>
    <w:rsid w:val="009F4231"/>
    <w:rsid w:val="009F4727"/>
    <w:rsid w:val="009F5DBF"/>
    <w:rsid w:val="009F739B"/>
    <w:rsid w:val="009F7431"/>
    <w:rsid w:val="00A006A3"/>
    <w:rsid w:val="00A01FA9"/>
    <w:rsid w:val="00A022CA"/>
    <w:rsid w:val="00A02B60"/>
    <w:rsid w:val="00A03CDB"/>
    <w:rsid w:val="00A0418B"/>
    <w:rsid w:val="00A051BF"/>
    <w:rsid w:val="00A05F3D"/>
    <w:rsid w:val="00A0684E"/>
    <w:rsid w:val="00A06FB5"/>
    <w:rsid w:val="00A0743E"/>
    <w:rsid w:val="00A0760B"/>
    <w:rsid w:val="00A07D32"/>
    <w:rsid w:val="00A101CA"/>
    <w:rsid w:val="00A12205"/>
    <w:rsid w:val="00A12A43"/>
    <w:rsid w:val="00A14643"/>
    <w:rsid w:val="00A1692F"/>
    <w:rsid w:val="00A1694E"/>
    <w:rsid w:val="00A1742C"/>
    <w:rsid w:val="00A21395"/>
    <w:rsid w:val="00A21D6B"/>
    <w:rsid w:val="00A223E3"/>
    <w:rsid w:val="00A235C5"/>
    <w:rsid w:val="00A23DC8"/>
    <w:rsid w:val="00A24447"/>
    <w:rsid w:val="00A24BDB"/>
    <w:rsid w:val="00A25EE7"/>
    <w:rsid w:val="00A25F8E"/>
    <w:rsid w:val="00A260F2"/>
    <w:rsid w:val="00A27AE9"/>
    <w:rsid w:val="00A32316"/>
    <w:rsid w:val="00A32FF4"/>
    <w:rsid w:val="00A3373D"/>
    <w:rsid w:val="00A33F69"/>
    <w:rsid w:val="00A343C0"/>
    <w:rsid w:val="00A35F4A"/>
    <w:rsid w:val="00A373CC"/>
    <w:rsid w:val="00A37A8C"/>
    <w:rsid w:val="00A4099B"/>
    <w:rsid w:val="00A414BF"/>
    <w:rsid w:val="00A42054"/>
    <w:rsid w:val="00A42BC8"/>
    <w:rsid w:val="00A441B7"/>
    <w:rsid w:val="00A4592E"/>
    <w:rsid w:val="00A46771"/>
    <w:rsid w:val="00A47653"/>
    <w:rsid w:val="00A47D74"/>
    <w:rsid w:val="00A50790"/>
    <w:rsid w:val="00A509D5"/>
    <w:rsid w:val="00A52084"/>
    <w:rsid w:val="00A533CB"/>
    <w:rsid w:val="00A554ED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34D8"/>
    <w:rsid w:val="00A64008"/>
    <w:rsid w:val="00A663DB"/>
    <w:rsid w:val="00A67686"/>
    <w:rsid w:val="00A67711"/>
    <w:rsid w:val="00A6792A"/>
    <w:rsid w:val="00A704C8"/>
    <w:rsid w:val="00A724D7"/>
    <w:rsid w:val="00A7314B"/>
    <w:rsid w:val="00A731C7"/>
    <w:rsid w:val="00A73949"/>
    <w:rsid w:val="00A75DB6"/>
    <w:rsid w:val="00A76737"/>
    <w:rsid w:val="00A76D9B"/>
    <w:rsid w:val="00A7701A"/>
    <w:rsid w:val="00A80087"/>
    <w:rsid w:val="00A8142D"/>
    <w:rsid w:val="00A815E4"/>
    <w:rsid w:val="00A844E8"/>
    <w:rsid w:val="00A84614"/>
    <w:rsid w:val="00A8540A"/>
    <w:rsid w:val="00A872EE"/>
    <w:rsid w:val="00A87CCD"/>
    <w:rsid w:val="00A9190B"/>
    <w:rsid w:val="00A92CF9"/>
    <w:rsid w:val="00A94645"/>
    <w:rsid w:val="00A95DCB"/>
    <w:rsid w:val="00A95E7B"/>
    <w:rsid w:val="00A9648C"/>
    <w:rsid w:val="00A975BE"/>
    <w:rsid w:val="00AA0801"/>
    <w:rsid w:val="00AA0CEA"/>
    <w:rsid w:val="00AA18B8"/>
    <w:rsid w:val="00AA2524"/>
    <w:rsid w:val="00AA336E"/>
    <w:rsid w:val="00AA47C9"/>
    <w:rsid w:val="00AA482C"/>
    <w:rsid w:val="00AA5E2D"/>
    <w:rsid w:val="00AA6150"/>
    <w:rsid w:val="00AA6564"/>
    <w:rsid w:val="00AA774E"/>
    <w:rsid w:val="00AB0258"/>
    <w:rsid w:val="00AB2003"/>
    <w:rsid w:val="00AB2141"/>
    <w:rsid w:val="00AB3B03"/>
    <w:rsid w:val="00AB42E8"/>
    <w:rsid w:val="00AB4990"/>
    <w:rsid w:val="00AB4EC3"/>
    <w:rsid w:val="00AB648B"/>
    <w:rsid w:val="00AB6519"/>
    <w:rsid w:val="00AC0583"/>
    <w:rsid w:val="00AC47B5"/>
    <w:rsid w:val="00AC48E0"/>
    <w:rsid w:val="00AC4BA5"/>
    <w:rsid w:val="00AC5D26"/>
    <w:rsid w:val="00AC698F"/>
    <w:rsid w:val="00AC6FA8"/>
    <w:rsid w:val="00AC74E0"/>
    <w:rsid w:val="00AC75AF"/>
    <w:rsid w:val="00AC7A77"/>
    <w:rsid w:val="00AC7D80"/>
    <w:rsid w:val="00AD0F5D"/>
    <w:rsid w:val="00AD191C"/>
    <w:rsid w:val="00AD19EF"/>
    <w:rsid w:val="00AD1B80"/>
    <w:rsid w:val="00AD1C48"/>
    <w:rsid w:val="00AD434B"/>
    <w:rsid w:val="00AD5805"/>
    <w:rsid w:val="00AD58C0"/>
    <w:rsid w:val="00AD5F80"/>
    <w:rsid w:val="00AD62D2"/>
    <w:rsid w:val="00AD6BF2"/>
    <w:rsid w:val="00AD73BD"/>
    <w:rsid w:val="00AE00CB"/>
    <w:rsid w:val="00AE049B"/>
    <w:rsid w:val="00AE08AB"/>
    <w:rsid w:val="00AE17F7"/>
    <w:rsid w:val="00AE1E3F"/>
    <w:rsid w:val="00AE2A0D"/>
    <w:rsid w:val="00AE454C"/>
    <w:rsid w:val="00AE5D12"/>
    <w:rsid w:val="00AE5DF7"/>
    <w:rsid w:val="00AE600D"/>
    <w:rsid w:val="00AE6594"/>
    <w:rsid w:val="00AE694C"/>
    <w:rsid w:val="00AE79F2"/>
    <w:rsid w:val="00AF0AAC"/>
    <w:rsid w:val="00AF1051"/>
    <w:rsid w:val="00AF1089"/>
    <w:rsid w:val="00AF112A"/>
    <w:rsid w:val="00AF11A4"/>
    <w:rsid w:val="00AF286C"/>
    <w:rsid w:val="00AF58D9"/>
    <w:rsid w:val="00AF5FBA"/>
    <w:rsid w:val="00AF63EC"/>
    <w:rsid w:val="00AF684B"/>
    <w:rsid w:val="00AF7B71"/>
    <w:rsid w:val="00B001BF"/>
    <w:rsid w:val="00B02124"/>
    <w:rsid w:val="00B025D8"/>
    <w:rsid w:val="00B02982"/>
    <w:rsid w:val="00B02FBA"/>
    <w:rsid w:val="00B0443C"/>
    <w:rsid w:val="00B06C78"/>
    <w:rsid w:val="00B076D3"/>
    <w:rsid w:val="00B10050"/>
    <w:rsid w:val="00B1016F"/>
    <w:rsid w:val="00B1041B"/>
    <w:rsid w:val="00B13C18"/>
    <w:rsid w:val="00B147C9"/>
    <w:rsid w:val="00B1496F"/>
    <w:rsid w:val="00B14D21"/>
    <w:rsid w:val="00B15082"/>
    <w:rsid w:val="00B152E6"/>
    <w:rsid w:val="00B154D3"/>
    <w:rsid w:val="00B15510"/>
    <w:rsid w:val="00B15526"/>
    <w:rsid w:val="00B168AB"/>
    <w:rsid w:val="00B1720D"/>
    <w:rsid w:val="00B17CC3"/>
    <w:rsid w:val="00B20714"/>
    <w:rsid w:val="00B211EA"/>
    <w:rsid w:val="00B2277C"/>
    <w:rsid w:val="00B22A05"/>
    <w:rsid w:val="00B22CAF"/>
    <w:rsid w:val="00B23314"/>
    <w:rsid w:val="00B2446A"/>
    <w:rsid w:val="00B24481"/>
    <w:rsid w:val="00B24906"/>
    <w:rsid w:val="00B2640B"/>
    <w:rsid w:val="00B26611"/>
    <w:rsid w:val="00B26984"/>
    <w:rsid w:val="00B3030D"/>
    <w:rsid w:val="00B304CF"/>
    <w:rsid w:val="00B30C47"/>
    <w:rsid w:val="00B31451"/>
    <w:rsid w:val="00B3278B"/>
    <w:rsid w:val="00B32B30"/>
    <w:rsid w:val="00B33981"/>
    <w:rsid w:val="00B33F35"/>
    <w:rsid w:val="00B35D26"/>
    <w:rsid w:val="00B3766A"/>
    <w:rsid w:val="00B37722"/>
    <w:rsid w:val="00B42079"/>
    <w:rsid w:val="00B42489"/>
    <w:rsid w:val="00B430D4"/>
    <w:rsid w:val="00B443E3"/>
    <w:rsid w:val="00B45664"/>
    <w:rsid w:val="00B46A34"/>
    <w:rsid w:val="00B476F7"/>
    <w:rsid w:val="00B513EF"/>
    <w:rsid w:val="00B51940"/>
    <w:rsid w:val="00B541D9"/>
    <w:rsid w:val="00B549E7"/>
    <w:rsid w:val="00B54E8A"/>
    <w:rsid w:val="00B55D02"/>
    <w:rsid w:val="00B55DDF"/>
    <w:rsid w:val="00B572CD"/>
    <w:rsid w:val="00B60554"/>
    <w:rsid w:val="00B60562"/>
    <w:rsid w:val="00B60973"/>
    <w:rsid w:val="00B61CB2"/>
    <w:rsid w:val="00B61E32"/>
    <w:rsid w:val="00B63928"/>
    <w:rsid w:val="00B63BA9"/>
    <w:rsid w:val="00B63C72"/>
    <w:rsid w:val="00B64818"/>
    <w:rsid w:val="00B65B38"/>
    <w:rsid w:val="00B6620D"/>
    <w:rsid w:val="00B679FB"/>
    <w:rsid w:val="00B70C00"/>
    <w:rsid w:val="00B70CEC"/>
    <w:rsid w:val="00B717D5"/>
    <w:rsid w:val="00B72817"/>
    <w:rsid w:val="00B72A01"/>
    <w:rsid w:val="00B73B9C"/>
    <w:rsid w:val="00B73BA8"/>
    <w:rsid w:val="00B7437D"/>
    <w:rsid w:val="00B74CC2"/>
    <w:rsid w:val="00B752EF"/>
    <w:rsid w:val="00B75B8C"/>
    <w:rsid w:val="00B77065"/>
    <w:rsid w:val="00B772EA"/>
    <w:rsid w:val="00B77605"/>
    <w:rsid w:val="00B77878"/>
    <w:rsid w:val="00B77C01"/>
    <w:rsid w:val="00B82630"/>
    <w:rsid w:val="00B82A36"/>
    <w:rsid w:val="00B84B8E"/>
    <w:rsid w:val="00B861F5"/>
    <w:rsid w:val="00B87E4B"/>
    <w:rsid w:val="00B919A6"/>
    <w:rsid w:val="00B91B39"/>
    <w:rsid w:val="00B91E1F"/>
    <w:rsid w:val="00B931AE"/>
    <w:rsid w:val="00B93F86"/>
    <w:rsid w:val="00B943DB"/>
    <w:rsid w:val="00B94D1B"/>
    <w:rsid w:val="00B955D1"/>
    <w:rsid w:val="00B95773"/>
    <w:rsid w:val="00B97F18"/>
    <w:rsid w:val="00BA0E40"/>
    <w:rsid w:val="00BA20BA"/>
    <w:rsid w:val="00BA28A1"/>
    <w:rsid w:val="00BA42D1"/>
    <w:rsid w:val="00BA46BD"/>
    <w:rsid w:val="00BA58ED"/>
    <w:rsid w:val="00BA7478"/>
    <w:rsid w:val="00BA7F96"/>
    <w:rsid w:val="00BB05C4"/>
    <w:rsid w:val="00BB1472"/>
    <w:rsid w:val="00BB1CA8"/>
    <w:rsid w:val="00BB21AC"/>
    <w:rsid w:val="00BB2991"/>
    <w:rsid w:val="00BB376C"/>
    <w:rsid w:val="00BB3F90"/>
    <w:rsid w:val="00BB4068"/>
    <w:rsid w:val="00BB4D95"/>
    <w:rsid w:val="00BB5B4F"/>
    <w:rsid w:val="00BB6D07"/>
    <w:rsid w:val="00BB7409"/>
    <w:rsid w:val="00BC00E1"/>
    <w:rsid w:val="00BC2994"/>
    <w:rsid w:val="00BC2BF0"/>
    <w:rsid w:val="00BC5CD5"/>
    <w:rsid w:val="00BC6968"/>
    <w:rsid w:val="00BC7212"/>
    <w:rsid w:val="00BC7295"/>
    <w:rsid w:val="00BC79F7"/>
    <w:rsid w:val="00BD0085"/>
    <w:rsid w:val="00BD07A3"/>
    <w:rsid w:val="00BD2E95"/>
    <w:rsid w:val="00BD3D82"/>
    <w:rsid w:val="00BD41B5"/>
    <w:rsid w:val="00BD4DBD"/>
    <w:rsid w:val="00BE005F"/>
    <w:rsid w:val="00BE021C"/>
    <w:rsid w:val="00BE0675"/>
    <w:rsid w:val="00BE19C6"/>
    <w:rsid w:val="00BE1E2A"/>
    <w:rsid w:val="00BE23DF"/>
    <w:rsid w:val="00BE2C30"/>
    <w:rsid w:val="00BE3732"/>
    <w:rsid w:val="00BE54C2"/>
    <w:rsid w:val="00BE5F65"/>
    <w:rsid w:val="00BE697C"/>
    <w:rsid w:val="00BF04E3"/>
    <w:rsid w:val="00BF17C2"/>
    <w:rsid w:val="00BF1AB2"/>
    <w:rsid w:val="00BF1B3B"/>
    <w:rsid w:val="00BF28FE"/>
    <w:rsid w:val="00BF313F"/>
    <w:rsid w:val="00BF3549"/>
    <w:rsid w:val="00BF37BE"/>
    <w:rsid w:val="00BF4077"/>
    <w:rsid w:val="00BF42F5"/>
    <w:rsid w:val="00BF4D5D"/>
    <w:rsid w:val="00BF56CC"/>
    <w:rsid w:val="00BF666F"/>
    <w:rsid w:val="00BF6BBA"/>
    <w:rsid w:val="00C0003D"/>
    <w:rsid w:val="00C00D10"/>
    <w:rsid w:val="00C01C8A"/>
    <w:rsid w:val="00C03594"/>
    <w:rsid w:val="00C053D8"/>
    <w:rsid w:val="00C058D8"/>
    <w:rsid w:val="00C05A0E"/>
    <w:rsid w:val="00C05EDF"/>
    <w:rsid w:val="00C06186"/>
    <w:rsid w:val="00C06E1A"/>
    <w:rsid w:val="00C078CC"/>
    <w:rsid w:val="00C07966"/>
    <w:rsid w:val="00C10008"/>
    <w:rsid w:val="00C107E1"/>
    <w:rsid w:val="00C11B60"/>
    <w:rsid w:val="00C130A5"/>
    <w:rsid w:val="00C132F9"/>
    <w:rsid w:val="00C13692"/>
    <w:rsid w:val="00C13ECD"/>
    <w:rsid w:val="00C15C02"/>
    <w:rsid w:val="00C169C0"/>
    <w:rsid w:val="00C16DA3"/>
    <w:rsid w:val="00C20850"/>
    <w:rsid w:val="00C20C2D"/>
    <w:rsid w:val="00C21717"/>
    <w:rsid w:val="00C21A65"/>
    <w:rsid w:val="00C21B69"/>
    <w:rsid w:val="00C22C2D"/>
    <w:rsid w:val="00C22F0C"/>
    <w:rsid w:val="00C230B0"/>
    <w:rsid w:val="00C23183"/>
    <w:rsid w:val="00C23772"/>
    <w:rsid w:val="00C238C1"/>
    <w:rsid w:val="00C23FD2"/>
    <w:rsid w:val="00C24C90"/>
    <w:rsid w:val="00C26BEA"/>
    <w:rsid w:val="00C27AAE"/>
    <w:rsid w:val="00C337B2"/>
    <w:rsid w:val="00C33FC5"/>
    <w:rsid w:val="00C34C17"/>
    <w:rsid w:val="00C35309"/>
    <w:rsid w:val="00C35ADA"/>
    <w:rsid w:val="00C35C4C"/>
    <w:rsid w:val="00C35F75"/>
    <w:rsid w:val="00C361DD"/>
    <w:rsid w:val="00C40052"/>
    <w:rsid w:val="00C40529"/>
    <w:rsid w:val="00C44F97"/>
    <w:rsid w:val="00C467A9"/>
    <w:rsid w:val="00C478EF"/>
    <w:rsid w:val="00C47D17"/>
    <w:rsid w:val="00C50F77"/>
    <w:rsid w:val="00C519E3"/>
    <w:rsid w:val="00C51BDB"/>
    <w:rsid w:val="00C51F18"/>
    <w:rsid w:val="00C5210E"/>
    <w:rsid w:val="00C5352D"/>
    <w:rsid w:val="00C53745"/>
    <w:rsid w:val="00C54890"/>
    <w:rsid w:val="00C54CE0"/>
    <w:rsid w:val="00C54F6F"/>
    <w:rsid w:val="00C55034"/>
    <w:rsid w:val="00C571F9"/>
    <w:rsid w:val="00C57B0A"/>
    <w:rsid w:val="00C60C39"/>
    <w:rsid w:val="00C632D4"/>
    <w:rsid w:val="00C63679"/>
    <w:rsid w:val="00C638D8"/>
    <w:rsid w:val="00C63982"/>
    <w:rsid w:val="00C640ED"/>
    <w:rsid w:val="00C64A8B"/>
    <w:rsid w:val="00C664F4"/>
    <w:rsid w:val="00C66D96"/>
    <w:rsid w:val="00C70411"/>
    <w:rsid w:val="00C712C0"/>
    <w:rsid w:val="00C72A4D"/>
    <w:rsid w:val="00C72FD8"/>
    <w:rsid w:val="00C75CAB"/>
    <w:rsid w:val="00C76967"/>
    <w:rsid w:val="00C76AD2"/>
    <w:rsid w:val="00C77CA5"/>
    <w:rsid w:val="00C82717"/>
    <w:rsid w:val="00C83CCC"/>
    <w:rsid w:val="00C84D97"/>
    <w:rsid w:val="00C85407"/>
    <w:rsid w:val="00C85830"/>
    <w:rsid w:val="00C864A8"/>
    <w:rsid w:val="00C915E5"/>
    <w:rsid w:val="00C93446"/>
    <w:rsid w:val="00C93609"/>
    <w:rsid w:val="00C95026"/>
    <w:rsid w:val="00C96DC6"/>
    <w:rsid w:val="00C97FB7"/>
    <w:rsid w:val="00CA049E"/>
    <w:rsid w:val="00CA11FA"/>
    <w:rsid w:val="00CA2502"/>
    <w:rsid w:val="00CA287C"/>
    <w:rsid w:val="00CA2DB6"/>
    <w:rsid w:val="00CA425E"/>
    <w:rsid w:val="00CA4747"/>
    <w:rsid w:val="00CA4D24"/>
    <w:rsid w:val="00CA5208"/>
    <w:rsid w:val="00CA656E"/>
    <w:rsid w:val="00CA695B"/>
    <w:rsid w:val="00CA79BF"/>
    <w:rsid w:val="00CB1F21"/>
    <w:rsid w:val="00CB259D"/>
    <w:rsid w:val="00CB3DD6"/>
    <w:rsid w:val="00CB535C"/>
    <w:rsid w:val="00CB6C01"/>
    <w:rsid w:val="00CB7F98"/>
    <w:rsid w:val="00CC0B4E"/>
    <w:rsid w:val="00CC2228"/>
    <w:rsid w:val="00CC35B0"/>
    <w:rsid w:val="00CC3FB0"/>
    <w:rsid w:val="00CC459A"/>
    <w:rsid w:val="00CC61AC"/>
    <w:rsid w:val="00CC6408"/>
    <w:rsid w:val="00CC6F6D"/>
    <w:rsid w:val="00CC7838"/>
    <w:rsid w:val="00CC7B87"/>
    <w:rsid w:val="00CD0833"/>
    <w:rsid w:val="00CD08D5"/>
    <w:rsid w:val="00CD1656"/>
    <w:rsid w:val="00CD1C43"/>
    <w:rsid w:val="00CD3009"/>
    <w:rsid w:val="00CD33AB"/>
    <w:rsid w:val="00CD64A7"/>
    <w:rsid w:val="00CD73DA"/>
    <w:rsid w:val="00CE006E"/>
    <w:rsid w:val="00CE047C"/>
    <w:rsid w:val="00CE3325"/>
    <w:rsid w:val="00CE3EC4"/>
    <w:rsid w:val="00CE4696"/>
    <w:rsid w:val="00CE4A98"/>
    <w:rsid w:val="00CE4B1E"/>
    <w:rsid w:val="00CE5DC2"/>
    <w:rsid w:val="00CE6718"/>
    <w:rsid w:val="00CE6971"/>
    <w:rsid w:val="00CE6A6B"/>
    <w:rsid w:val="00CE6C9F"/>
    <w:rsid w:val="00CE7F73"/>
    <w:rsid w:val="00CF07E2"/>
    <w:rsid w:val="00CF0818"/>
    <w:rsid w:val="00CF14B9"/>
    <w:rsid w:val="00CF17CB"/>
    <w:rsid w:val="00CF225B"/>
    <w:rsid w:val="00CF36D9"/>
    <w:rsid w:val="00CF4574"/>
    <w:rsid w:val="00CF4798"/>
    <w:rsid w:val="00CF48BD"/>
    <w:rsid w:val="00CF69B4"/>
    <w:rsid w:val="00CF6A20"/>
    <w:rsid w:val="00CF6BC8"/>
    <w:rsid w:val="00CF6F6D"/>
    <w:rsid w:val="00CF7D81"/>
    <w:rsid w:val="00D000A1"/>
    <w:rsid w:val="00D0202B"/>
    <w:rsid w:val="00D02163"/>
    <w:rsid w:val="00D03665"/>
    <w:rsid w:val="00D03FC8"/>
    <w:rsid w:val="00D04230"/>
    <w:rsid w:val="00D0436C"/>
    <w:rsid w:val="00D0440F"/>
    <w:rsid w:val="00D071FB"/>
    <w:rsid w:val="00D104AA"/>
    <w:rsid w:val="00D125DC"/>
    <w:rsid w:val="00D12634"/>
    <w:rsid w:val="00D1338B"/>
    <w:rsid w:val="00D1376F"/>
    <w:rsid w:val="00D137AF"/>
    <w:rsid w:val="00D140A1"/>
    <w:rsid w:val="00D14131"/>
    <w:rsid w:val="00D141A0"/>
    <w:rsid w:val="00D145E5"/>
    <w:rsid w:val="00D15279"/>
    <w:rsid w:val="00D165B5"/>
    <w:rsid w:val="00D17052"/>
    <w:rsid w:val="00D174B1"/>
    <w:rsid w:val="00D17C23"/>
    <w:rsid w:val="00D20EFC"/>
    <w:rsid w:val="00D22D32"/>
    <w:rsid w:val="00D23167"/>
    <w:rsid w:val="00D2394A"/>
    <w:rsid w:val="00D24F04"/>
    <w:rsid w:val="00D26460"/>
    <w:rsid w:val="00D27CC6"/>
    <w:rsid w:val="00D31CE7"/>
    <w:rsid w:val="00D3224A"/>
    <w:rsid w:val="00D3257D"/>
    <w:rsid w:val="00D32A86"/>
    <w:rsid w:val="00D32BAC"/>
    <w:rsid w:val="00D32BED"/>
    <w:rsid w:val="00D3317B"/>
    <w:rsid w:val="00D34450"/>
    <w:rsid w:val="00D34D6B"/>
    <w:rsid w:val="00D350EC"/>
    <w:rsid w:val="00D37377"/>
    <w:rsid w:val="00D37AD3"/>
    <w:rsid w:val="00D41801"/>
    <w:rsid w:val="00D42789"/>
    <w:rsid w:val="00D43A51"/>
    <w:rsid w:val="00D4433E"/>
    <w:rsid w:val="00D452A5"/>
    <w:rsid w:val="00D4532C"/>
    <w:rsid w:val="00D45B40"/>
    <w:rsid w:val="00D46FC1"/>
    <w:rsid w:val="00D47EFB"/>
    <w:rsid w:val="00D51489"/>
    <w:rsid w:val="00D51B8B"/>
    <w:rsid w:val="00D52863"/>
    <w:rsid w:val="00D52E6D"/>
    <w:rsid w:val="00D5304C"/>
    <w:rsid w:val="00D54FFC"/>
    <w:rsid w:val="00D56083"/>
    <w:rsid w:val="00D56635"/>
    <w:rsid w:val="00D60672"/>
    <w:rsid w:val="00D6198C"/>
    <w:rsid w:val="00D638C6"/>
    <w:rsid w:val="00D63B0B"/>
    <w:rsid w:val="00D6434F"/>
    <w:rsid w:val="00D6568A"/>
    <w:rsid w:val="00D67377"/>
    <w:rsid w:val="00D67E43"/>
    <w:rsid w:val="00D70043"/>
    <w:rsid w:val="00D70AD9"/>
    <w:rsid w:val="00D71179"/>
    <w:rsid w:val="00D71AB9"/>
    <w:rsid w:val="00D71C7C"/>
    <w:rsid w:val="00D7235A"/>
    <w:rsid w:val="00D724AA"/>
    <w:rsid w:val="00D72A8A"/>
    <w:rsid w:val="00D73B1B"/>
    <w:rsid w:val="00D74A8F"/>
    <w:rsid w:val="00D7537A"/>
    <w:rsid w:val="00D773E2"/>
    <w:rsid w:val="00D8022D"/>
    <w:rsid w:val="00D80308"/>
    <w:rsid w:val="00D83FB1"/>
    <w:rsid w:val="00D85685"/>
    <w:rsid w:val="00D856A4"/>
    <w:rsid w:val="00D85B4B"/>
    <w:rsid w:val="00D8655F"/>
    <w:rsid w:val="00D86883"/>
    <w:rsid w:val="00D8741F"/>
    <w:rsid w:val="00D87AEB"/>
    <w:rsid w:val="00D87FA4"/>
    <w:rsid w:val="00D9029F"/>
    <w:rsid w:val="00D91116"/>
    <w:rsid w:val="00D91172"/>
    <w:rsid w:val="00D9294E"/>
    <w:rsid w:val="00D92F30"/>
    <w:rsid w:val="00D94676"/>
    <w:rsid w:val="00D94B83"/>
    <w:rsid w:val="00D94F17"/>
    <w:rsid w:val="00D965E8"/>
    <w:rsid w:val="00D96BE2"/>
    <w:rsid w:val="00D9751C"/>
    <w:rsid w:val="00D97A5D"/>
    <w:rsid w:val="00DA0736"/>
    <w:rsid w:val="00DA4CDC"/>
    <w:rsid w:val="00DA580A"/>
    <w:rsid w:val="00DA5C51"/>
    <w:rsid w:val="00DA663F"/>
    <w:rsid w:val="00DB029E"/>
    <w:rsid w:val="00DB04EE"/>
    <w:rsid w:val="00DB070B"/>
    <w:rsid w:val="00DB40D1"/>
    <w:rsid w:val="00DB5949"/>
    <w:rsid w:val="00DB6E98"/>
    <w:rsid w:val="00DB761A"/>
    <w:rsid w:val="00DB7D83"/>
    <w:rsid w:val="00DC19FA"/>
    <w:rsid w:val="00DC262A"/>
    <w:rsid w:val="00DC3210"/>
    <w:rsid w:val="00DC456C"/>
    <w:rsid w:val="00DC5C03"/>
    <w:rsid w:val="00DC641B"/>
    <w:rsid w:val="00DD1071"/>
    <w:rsid w:val="00DD288C"/>
    <w:rsid w:val="00DD34F0"/>
    <w:rsid w:val="00DD3C69"/>
    <w:rsid w:val="00DD42A9"/>
    <w:rsid w:val="00DD57AE"/>
    <w:rsid w:val="00DD7624"/>
    <w:rsid w:val="00DD7FF7"/>
    <w:rsid w:val="00DE1010"/>
    <w:rsid w:val="00DE12BD"/>
    <w:rsid w:val="00DE1A79"/>
    <w:rsid w:val="00DE1D7D"/>
    <w:rsid w:val="00DE4BF2"/>
    <w:rsid w:val="00DE56C1"/>
    <w:rsid w:val="00DE6905"/>
    <w:rsid w:val="00DF162E"/>
    <w:rsid w:val="00DF1EDE"/>
    <w:rsid w:val="00DF23FE"/>
    <w:rsid w:val="00DF2C8E"/>
    <w:rsid w:val="00DF338A"/>
    <w:rsid w:val="00DF3A03"/>
    <w:rsid w:val="00DF5187"/>
    <w:rsid w:val="00E02276"/>
    <w:rsid w:val="00E02800"/>
    <w:rsid w:val="00E02DB1"/>
    <w:rsid w:val="00E03117"/>
    <w:rsid w:val="00E04113"/>
    <w:rsid w:val="00E053EE"/>
    <w:rsid w:val="00E05D3E"/>
    <w:rsid w:val="00E07961"/>
    <w:rsid w:val="00E11913"/>
    <w:rsid w:val="00E11CB3"/>
    <w:rsid w:val="00E1220F"/>
    <w:rsid w:val="00E12DEF"/>
    <w:rsid w:val="00E137B7"/>
    <w:rsid w:val="00E14763"/>
    <w:rsid w:val="00E156FF"/>
    <w:rsid w:val="00E200E3"/>
    <w:rsid w:val="00E219C0"/>
    <w:rsid w:val="00E2260A"/>
    <w:rsid w:val="00E2295D"/>
    <w:rsid w:val="00E23B4F"/>
    <w:rsid w:val="00E24054"/>
    <w:rsid w:val="00E2493B"/>
    <w:rsid w:val="00E25711"/>
    <w:rsid w:val="00E25A16"/>
    <w:rsid w:val="00E25E5B"/>
    <w:rsid w:val="00E26EB1"/>
    <w:rsid w:val="00E277E2"/>
    <w:rsid w:val="00E27A76"/>
    <w:rsid w:val="00E3011D"/>
    <w:rsid w:val="00E3054F"/>
    <w:rsid w:val="00E309DD"/>
    <w:rsid w:val="00E30ED2"/>
    <w:rsid w:val="00E3159F"/>
    <w:rsid w:val="00E32245"/>
    <w:rsid w:val="00E32300"/>
    <w:rsid w:val="00E333AE"/>
    <w:rsid w:val="00E33485"/>
    <w:rsid w:val="00E33A4F"/>
    <w:rsid w:val="00E34127"/>
    <w:rsid w:val="00E34378"/>
    <w:rsid w:val="00E34868"/>
    <w:rsid w:val="00E35CDA"/>
    <w:rsid w:val="00E36E75"/>
    <w:rsid w:val="00E36EF7"/>
    <w:rsid w:val="00E37D99"/>
    <w:rsid w:val="00E4072B"/>
    <w:rsid w:val="00E40F80"/>
    <w:rsid w:val="00E4120D"/>
    <w:rsid w:val="00E41EFF"/>
    <w:rsid w:val="00E43BF5"/>
    <w:rsid w:val="00E44103"/>
    <w:rsid w:val="00E4418F"/>
    <w:rsid w:val="00E44211"/>
    <w:rsid w:val="00E44B68"/>
    <w:rsid w:val="00E44E2B"/>
    <w:rsid w:val="00E4518B"/>
    <w:rsid w:val="00E45C0E"/>
    <w:rsid w:val="00E4740D"/>
    <w:rsid w:val="00E50F21"/>
    <w:rsid w:val="00E51242"/>
    <w:rsid w:val="00E514BE"/>
    <w:rsid w:val="00E51517"/>
    <w:rsid w:val="00E5176D"/>
    <w:rsid w:val="00E524B0"/>
    <w:rsid w:val="00E526AE"/>
    <w:rsid w:val="00E559A9"/>
    <w:rsid w:val="00E568DA"/>
    <w:rsid w:val="00E571D6"/>
    <w:rsid w:val="00E60BA6"/>
    <w:rsid w:val="00E60D73"/>
    <w:rsid w:val="00E60F4A"/>
    <w:rsid w:val="00E60FB7"/>
    <w:rsid w:val="00E614D9"/>
    <w:rsid w:val="00E62295"/>
    <w:rsid w:val="00E63325"/>
    <w:rsid w:val="00E63E85"/>
    <w:rsid w:val="00E642DD"/>
    <w:rsid w:val="00E6492D"/>
    <w:rsid w:val="00E65C65"/>
    <w:rsid w:val="00E67635"/>
    <w:rsid w:val="00E67730"/>
    <w:rsid w:val="00E67BBF"/>
    <w:rsid w:val="00E67DCD"/>
    <w:rsid w:val="00E67E1A"/>
    <w:rsid w:val="00E70EA2"/>
    <w:rsid w:val="00E7148C"/>
    <w:rsid w:val="00E72727"/>
    <w:rsid w:val="00E72B57"/>
    <w:rsid w:val="00E74264"/>
    <w:rsid w:val="00E77111"/>
    <w:rsid w:val="00E77EC4"/>
    <w:rsid w:val="00E803E4"/>
    <w:rsid w:val="00E8113C"/>
    <w:rsid w:val="00E81205"/>
    <w:rsid w:val="00E812A6"/>
    <w:rsid w:val="00E8151A"/>
    <w:rsid w:val="00E81CC4"/>
    <w:rsid w:val="00E81E39"/>
    <w:rsid w:val="00E81E75"/>
    <w:rsid w:val="00E827D8"/>
    <w:rsid w:val="00E8365A"/>
    <w:rsid w:val="00E8369B"/>
    <w:rsid w:val="00E84209"/>
    <w:rsid w:val="00E842AD"/>
    <w:rsid w:val="00E8639E"/>
    <w:rsid w:val="00E87117"/>
    <w:rsid w:val="00E87385"/>
    <w:rsid w:val="00E90F51"/>
    <w:rsid w:val="00E91D49"/>
    <w:rsid w:val="00E92949"/>
    <w:rsid w:val="00E93343"/>
    <w:rsid w:val="00E957FE"/>
    <w:rsid w:val="00E96C9D"/>
    <w:rsid w:val="00E96E47"/>
    <w:rsid w:val="00E970A9"/>
    <w:rsid w:val="00E976B1"/>
    <w:rsid w:val="00E977C6"/>
    <w:rsid w:val="00EA0146"/>
    <w:rsid w:val="00EA1DF5"/>
    <w:rsid w:val="00EA40DA"/>
    <w:rsid w:val="00EA4535"/>
    <w:rsid w:val="00EA5171"/>
    <w:rsid w:val="00EA540D"/>
    <w:rsid w:val="00EA5BA7"/>
    <w:rsid w:val="00EA639C"/>
    <w:rsid w:val="00EA67F0"/>
    <w:rsid w:val="00EA6AEB"/>
    <w:rsid w:val="00EA7682"/>
    <w:rsid w:val="00EB0D05"/>
    <w:rsid w:val="00EB4D48"/>
    <w:rsid w:val="00EB6CBA"/>
    <w:rsid w:val="00EB7011"/>
    <w:rsid w:val="00EC1C0A"/>
    <w:rsid w:val="00EC2150"/>
    <w:rsid w:val="00EC2D93"/>
    <w:rsid w:val="00EC52D2"/>
    <w:rsid w:val="00EC53C2"/>
    <w:rsid w:val="00EC685D"/>
    <w:rsid w:val="00EC7DD7"/>
    <w:rsid w:val="00ED0834"/>
    <w:rsid w:val="00ED12BD"/>
    <w:rsid w:val="00ED1CCA"/>
    <w:rsid w:val="00ED1CF9"/>
    <w:rsid w:val="00ED2178"/>
    <w:rsid w:val="00ED2FBF"/>
    <w:rsid w:val="00ED5488"/>
    <w:rsid w:val="00ED6168"/>
    <w:rsid w:val="00ED72CD"/>
    <w:rsid w:val="00ED741C"/>
    <w:rsid w:val="00EE04A2"/>
    <w:rsid w:val="00EE0EB8"/>
    <w:rsid w:val="00EE11C8"/>
    <w:rsid w:val="00EE1323"/>
    <w:rsid w:val="00EE195F"/>
    <w:rsid w:val="00EE1A4E"/>
    <w:rsid w:val="00EE2B2B"/>
    <w:rsid w:val="00EE3046"/>
    <w:rsid w:val="00EE38B5"/>
    <w:rsid w:val="00EE3A6F"/>
    <w:rsid w:val="00EE57E0"/>
    <w:rsid w:val="00EE5B50"/>
    <w:rsid w:val="00EE7645"/>
    <w:rsid w:val="00EF1930"/>
    <w:rsid w:val="00EF221E"/>
    <w:rsid w:val="00EF247E"/>
    <w:rsid w:val="00EF31B3"/>
    <w:rsid w:val="00EF34E6"/>
    <w:rsid w:val="00EF38BA"/>
    <w:rsid w:val="00EF3F30"/>
    <w:rsid w:val="00EF4DBA"/>
    <w:rsid w:val="00EF55CE"/>
    <w:rsid w:val="00EF5C56"/>
    <w:rsid w:val="00EF7212"/>
    <w:rsid w:val="00F00142"/>
    <w:rsid w:val="00F00283"/>
    <w:rsid w:val="00F00A8B"/>
    <w:rsid w:val="00F0182F"/>
    <w:rsid w:val="00F02624"/>
    <w:rsid w:val="00F036FE"/>
    <w:rsid w:val="00F05543"/>
    <w:rsid w:val="00F06ED3"/>
    <w:rsid w:val="00F14275"/>
    <w:rsid w:val="00F144BB"/>
    <w:rsid w:val="00F1658C"/>
    <w:rsid w:val="00F211B3"/>
    <w:rsid w:val="00F217CB"/>
    <w:rsid w:val="00F21E55"/>
    <w:rsid w:val="00F21F83"/>
    <w:rsid w:val="00F2426F"/>
    <w:rsid w:val="00F25573"/>
    <w:rsid w:val="00F264B6"/>
    <w:rsid w:val="00F30551"/>
    <w:rsid w:val="00F3096E"/>
    <w:rsid w:val="00F30BEB"/>
    <w:rsid w:val="00F33ED9"/>
    <w:rsid w:val="00F34009"/>
    <w:rsid w:val="00F35426"/>
    <w:rsid w:val="00F359F0"/>
    <w:rsid w:val="00F3639D"/>
    <w:rsid w:val="00F365C7"/>
    <w:rsid w:val="00F367A9"/>
    <w:rsid w:val="00F371EF"/>
    <w:rsid w:val="00F37964"/>
    <w:rsid w:val="00F40379"/>
    <w:rsid w:val="00F4040D"/>
    <w:rsid w:val="00F4102D"/>
    <w:rsid w:val="00F413C9"/>
    <w:rsid w:val="00F42254"/>
    <w:rsid w:val="00F425D9"/>
    <w:rsid w:val="00F4290C"/>
    <w:rsid w:val="00F43ADD"/>
    <w:rsid w:val="00F44130"/>
    <w:rsid w:val="00F45A37"/>
    <w:rsid w:val="00F45C31"/>
    <w:rsid w:val="00F46E2E"/>
    <w:rsid w:val="00F47914"/>
    <w:rsid w:val="00F507CC"/>
    <w:rsid w:val="00F52868"/>
    <w:rsid w:val="00F5371A"/>
    <w:rsid w:val="00F53988"/>
    <w:rsid w:val="00F5451A"/>
    <w:rsid w:val="00F55293"/>
    <w:rsid w:val="00F560E4"/>
    <w:rsid w:val="00F578DA"/>
    <w:rsid w:val="00F57975"/>
    <w:rsid w:val="00F600E1"/>
    <w:rsid w:val="00F60806"/>
    <w:rsid w:val="00F619D4"/>
    <w:rsid w:val="00F63242"/>
    <w:rsid w:val="00F636C8"/>
    <w:rsid w:val="00F64243"/>
    <w:rsid w:val="00F64250"/>
    <w:rsid w:val="00F64C0D"/>
    <w:rsid w:val="00F65EB9"/>
    <w:rsid w:val="00F6721E"/>
    <w:rsid w:val="00F6727C"/>
    <w:rsid w:val="00F67843"/>
    <w:rsid w:val="00F67E95"/>
    <w:rsid w:val="00F706A9"/>
    <w:rsid w:val="00F708D5"/>
    <w:rsid w:val="00F71DFD"/>
    <w:rsid w:val="00F71E0D"/>
    <w:rsid w:val="00F720C7"/>
    <w:rsid w:val="00F7316E"/>
    <w:rsid w:val="00F736A1"/>
    <w:rsid w:val="00F73A68"/>
    <w:rsid w:val="00F74CE7"/>
    <w:rsid w:val="00F74D16"/>
    <w:rsid w:val="00F7523C"/>
    <w:rsid w:val="00F762B6"/>
    <w:rsid w:val="00F76CFE"/>
    <w:rsid w:val="00F76DC1"/>
    <w:rsid w:val="00F77E1E"/>
    <w:rsid w:val="00F8008E"/>
    <w:rsid w:val="00F8084D"/>
    <w:rsid w:val="00F81AC2"/>
    <w:rsid w:val="00F83533"/>
    <w:rsid w:val="00F83E2B"/>
    <w:rsid w:val="00F84357"/>
    <w:rsid w:val="00F84EC8"/>
    <w:rsid w:val="00F85537"/>
    <w:rsid w:val="00F86228"/>
    <w:rsid w:val="00F86338"/>
    <w:rsid w:val="00F865E2"/>
    <w:rsid w:val="00F8743B"/>
    <w:rsid w:val="00F87F8D"/>
    <w:rsid w:val="00F93445"/>
    <w:rsid w:val="00F94D6F"/>
    <w:rsid w:val="00F9603E"/>
    <w:rsid w:val="00F97E3B"/>
    <w:rsid w:val="00F97F03"/>
    <w:rsid w:val="00FA0D95"/>
    <w:rsid w:val="00FA2240"/>
    <w:rsid w:val="00FA3460"/>
    <w:rsid w:val="00FA4563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248A"/>
    <w:rsid w:val="00FB4C28"/>
    <w:rsid w:val="00FB4E5A"/>
    <w:rsid w:val="00FB5045"/>
    <w:rsid w:val="00FB5A14"/>
    <w:rsid w:val="00FB6674"/>
    <w:rsid w:val="00FC092F"/>
    <w:rsid w:val="00FC1937"/>
    <w:rsid w:val="00FC20AE"/>
    <w:rsid w:val="00FC20ED"/>
    <w:rsid w:val="00FC3AF2"/>
    <w:rsid w:val="00FC63AC"/>
    <w:rsid w:val="00FC6622"/>
    <w:rsid w:val="00FC6BEB"/>
    <w:rsid w:val="00FD041F"/>
    <w:rsid w:val="00FD0F00"/>
    <w:rsid w:val="00FD1B75"/>
    <w:rsid w:val="00FD2146"/>
    <w:rsid w:val="00FD2A4A"/>
    <w:rsid w:val="00FD2A6D"/>
    <w:rsid w:val="00FD4CB1"/>
    <w:rsid w:val="00FD4CE4"/>
    <w:rsid w:val="00FD640F"/>
    <w:rsid w:val="00FD71B6"/>
    <w:rsid w:val="00FE0B04"/>
    <w:rsid w:val="00FE1841"/>
    <w:rsid w:val="00FE2506"/>
    <w:rsid w:val="00FE2865"/>
    <w:rsid w:val="00FE2C17"/>
    <w:rsid w:val="00FE3551"/>
    <w:rsid w:val="00FE3C52"/>
    <w:rsid w:val="00FE4CDD"/>
    <w:rsid w:val="00FE5070"/>
    <w:rsid w:val="00FE614D"/>
    <w:rsid w:val="00FE7774"/>
    <w:rsid w:val="00FF044B"/>
    <w:rsid w:val="00FF1826"/>
    <w:rsid w:val="00FF2583"/>
    <w:rsid w:val="00FF2BE8"/>
    <w:rsid w:val="00FF2D70"/>
    <w:rsid w:val="00FF44E6"/>
    <w:rsid w:val="00FF4B15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92"/>
        <o:r id="V:Rule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40A"/>
  </w:style>
  <w:style w:type="paragraph" w:styleId="a5">
    <w:name w:val="footer"/>
    <w:basedOn w:val="a"/>
    <w:link w:val="a6"/>
    <w:uiPriority w:val="99"/>
    <w:semiHidden/>
    <w:unhideWhenUsed/>
    <w:rsid w:val="00A8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40A"/>
  </w:style>
  <w:style w:type="table" w:styleId="a7">
    <w:name w:val="Table Grid"/>
    <w:basedOn w:val="a1"/>
    <w:uiPriority w:val="59"/>
    <w:rsid w:val="00CC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C7A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7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0EFC"/>
    <w:pPr>
      <w:ind w:left="720"/>
      <w:contextualSpacing/>
    </w:pPr>
  </w:style>
  <w:style w:type="paragraph" w:styleId="ac">
    <w:name w:val="Body Text"/>
    <w:basedOn w:val="a"/>
    <w:link w:val="ad"/>
    <w:rsid w:val="00A02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2B6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0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40</Pages>
  <Words>10476</Words>
  <Characters>59714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2019-03-25T00:38:00Z</cp:lastPrinted>
  <dcterms:created xsi:type="dcterms:W3CDTF">2019-03-04T00:14:00Z</dcterms:created>
  <dcterms:modified xsi:type="dcterms:W3CDTF">2019-04-01T05:08:00Z</dcterms:modified>
</cp:coreProperties>
</file>