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7C0575" w:rsidRPr="00681E82">
        <w:trPr>
          <w:trHeight w:val="2669"/>
        </w:trPr>
        <w:tc>
          <w:tcPr>
            <w:tcW w:w="4926" w:type="dxa"/>
            <w:shd w:val="clear" w:color="auto" w:fill="auto"/>
          </w:tcPr>
          <w:p w:rsidR="007C0575" w:rsidRPr="00681E82" w:rsidRDefault="007C0575" w:rsidP="00681E82">
            <w:pPr>
              <w:pStyle w:val="caption"/>
              <w:ind w:left="709" w:hanging="709"/>
              <w:jc w:val="both"/>
              <w:rPr>
                <w:szCs w:val="24"/>
              </w:rPr>
            </w:pPr>
            <w:bookmarkStart w:id="0" w:name="_GoBack"/>
            <w:bookmarkEnd w:id="0"/>
            <w:proofErr w:type="gramStart"/>
            <w:r w:rsidRPr="00681E82">
              <w:rPr>
                <w:szCs w:val="24"/>
              </w:rPr>
              <w:t>П</w:t>
            </w:r>
            <w:r w:rsidR="00C35AFF">
              <w:rPr>
                <w:szCs w:val="24"/>
              </w:rPr>
              <w:t>РИНЯТ</w:t>
            </w:r>
            <w:proofErr w:type="gramEnd"/>
          </w:p>
          <w:p w:rsidR="007C0575" w:rsidRPr="00681E82" w:rsidRDefault="007C0575" w:rsidP="00681E82">
            <w:pPr>
              <w:pStyle w:val="caption"/>
              <w:jc w:val="both"/>
              <w:rPr>
                <w:b w:val="0"/>
                <w:szCs w:val="24"/>
              </w:rPr>
            </w:pPr>
            <w:r w:rsidRPr="00681E82">
              <w:rPr>
                <w:b w:val="0"/>
                <w:szCs w:val="24"/>
              </w:rPr>
              <w:t xml:space="preserve">Педагогическим советом </w:t>
            </w:r>
          </w:p>
          <w:p w:rsidR="007C0575" w:rsidRPr="00681E82" w:rsidRDefault="00E85096" w:rsidP="00681E82">
            <w:pPr>
              <w:pStyle w:val="caption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МБДОУ «Детский сад №4 «Солнышко</w:t>
            </w:r>
            <w:r w:rsidR="007C0575" w:rsidRPr="00681E82">
              <w:rPr>
                <w:b w:val="0"/>
                <w:szCs w:val="24"/>
              </w:rPr>
              <w:t>»</w:t>
            </w:r>
          </w:p>
          <w:p w:rsidR="007C0575" w:rsidRPr="00681E82" w:rsidRDefault="00F2518A" w:rsidP="00681E82">
            <w:pPr>
              <w:pStyle w:val="caption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Протокол  № ___</w:t>
            </w:r>
          </w:p>
          <w:p w:rsidR="007C0575" w:rsidRPr="00681E82" w:rsidRDefault="00F2518A" w:rsidP="00681E82">
            <w:pPr>
              <w:pStyle w:val="caption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 «___» ____</w:t>
            </w:r>
            <w:r w:rsidR="004F3CB6">
              <w:rPr>
                <w:b w:val="0"/>
                <w:szCs w:val="24"/>
              </w:rPr>
              <w:t>2020</w:t>
            </w:r>
            <w:r w:rsidR="007C0575" w:rsidRPr="00681E82">
              <w:rPr>
                <w:b w:val="0"/>
                <w:szCs w:val="24"/>
              </w:rPr>
              <w:t xml:space="preserve"> г.                                               </w:t>
            </w:r>
          </w:p>
          <w:p w:rsidR="007C0575" w:rsidRPr="00681E82" w:rsidRDefault="007C0575"/>
        </w:tc>
        <w:tc>
          <w:tcPr>
            <w:tcW w:w="4926" w:type="dxa"/>
            <w:shd w:val="clear" w:color="auto" w:fill="auto"/>
          </w:tcPr>
          <w:p w:rsidR="007C0575" w:rsidRPr="00681E82" w:rsidRDefault="00C35AFF" w:rsidP="00681E82">
            <w:pPr>
              <w:jc w:val="right"/>
              <w:rPr>
                <w:b/>
              </w:rPr>
            </w:pPr>
            <w:r>
              <w:rPr>
                <w:b/>
              </w:rPr>
              <w:t>УТВЕРЖДЕН</w:t>
            </w:r>
          </w:p>
          <w:p w:rsidR="007C0575" w:rsidRPr="00681E82" w:rsidRDefault="00C35AFF" w:rsidP="00C35AFF">
            <w:pPr>
              <w:jc w:val="right"/>
            </w:pPr>
            <w:r>
              <w:t xml:space="preserve">         приказом</w:t>
            </w:r>
            <w:r w:rsidR="007C0575" w:rsidRPr="00681E82">
              <w:t xml:space="preserve"> </w:t>
            </w:r>
            <w:r>
              <w:t xml:space="preserve">№ </w:t>
            </w:r>
            <w:r w:rsidR="004F3CB6">
              <w:t>______</w:t>
            </w:r>
            <w:r w:rsidR="007C0575" w:rsidRPr="00681E82">
              <w:t xml:space="preserve">                                     </w:t>
            </w:r>
            <w:r w:rsidR="00F2518A">
              <w:t xml:space="preserve">      </w:t>
            </w:r>
            <w:r w:rsidR="004F3CB6">
              <w:t xml:space="preserve">от </w:t>
            </w:r>
            <w:r w:rsidR="00804073">
              <w:t>29</w:t>
            </w:r>
            <w:r>
              <w:t>.05.</w:t>
            </w:r>
            <w:r w:rsidR="00804073">
              <w:t xml:space="preserve"> 2020 </w:t>
            </w:r>
            <w:r w:rsidR="007C0575" w:rsidRPr="00681E82">
              <w:t>г.</w:t>
            </w:r>
          </w:p>
          <w:p w:rsidR="007C0575" w:rsidRPr="00681E82" w:rsidRDefault="007C0575">
            <w:pPr>
              <w:jc w:val="right"/>
            </w:pPr>
          </w:p>
        </w:tc>
      </w:tr>
    </w:tbl>
    <w:p w:rsidR="007C0575" w:rsidRPr="00681E82" w:rsidRDefault="007C0575" w:rsidP="00681E82">
      <w:pPr>
        <w:ind w:left="-709"/>
        <w:jc w:val="both"/>
        <w:rPr>
          <w:b/>
        </w:rPr>
      </w:pPr>
      <w:bookmarkStart w:id="1" w:name="bookmark0"/>
      <w:r w:rsidRPr="00681E82">
        <w:rPr>
          <w:b/>
        </w:rPr>
        <w:t>Порядок и основания приема, перевода, отчисления</w:t>
      </w:r>
      <w:r w:rsidR="00681E82">
        <w:rPr>
          <w:b/>
        </w:rPr>
        <w:t xml:space="preserve"> </w:t>
      </w:r>
      <w:r w:rsidRPr="00681E82">
        <w:rPr>
          <w:b/>
        </w:rPr>
        <w:t>воспитанников, оформления возникновения и прекращен</w:t>
      </w:r>
      <w:r w:rsidR="006D1C1F" w:rsidRPr="00681E82">
        <w:rPr>
          <w:b/>
        </w:rPr>
        <w:t xml:space="preserve">ия образовательных отношений </w:t>
      </w:r>
      <w:r w:rsidR="00681E82">
        <w:rPr>
          <w:b/>
        </w:rPr>
        <w:t xml:space="preserve"> между</w:t>
      </w:r>
      <w:r w:rsidRPr="00681E82">
        <w:rPr>
          <w:b/>
        </w:rPr>
        <w:t xml:space="preserve"> </w:t>
      </w:r>
      <w:r w:rsidR="006D1C1F" w:rsidRPr="00681E82">
        <w:rPr>
          <w:b/>
        </w:rPr>
        <w:t>муниципальным бюджетным</w:t>
      </w:r>
      <w:r w:rsidRPr="00681E82">
        <w:rPr>
          <w:b/>
        </w:rPr>
        <w:t xml:space="preserve"> дошкольным  образовательным</w:t>
      </w:r>
      <w:r w:rsidR="00681E82">
        <w:rPr>
          <w:b/>
        </w:rPr>
        <w:t xml:space="preserve"> </w:t>
      </w:r>
      <w:r w:rsidR="00E85096">
        <w:rPr>
          <w:b/>
        </w:rPr>
        <w:t>учреждением  «Детский сад №4</w:t>
      </w:r>
      <w:r w:rsidRPr="00681E82">
        <w:rPr>
          <w:b/>
        </w:rPr>
        <w:t xml:space="preserve"> общеразвивающего вида</w:t>
      </w:r>
      <w:r w:rsidR="00E85096">
        <w:rPr>
          <w:b/>
        </w:rPr>
        <w:t xml:space="preserve"> «Солнышко»</w:t>
      </w:r>
      <w:r w:rsidR="006D1C1F" w:rsidRPr="00681E82">
        <w:rPr>
          <w:b/>
        </w:rPr>
        <w:t xml:space="preserve"> Пограничного муниципального района </w:t>
      </w:r>
      <w:r w:rsidRPr="00681E82">
        <w:rPr>
          <w:b/>
        </w:rPr>
        <w:t xml:space="preserve"> и родителями (законными представителями)   воспитанников</w:t>
      </w:r>
      <w:bookmarkEnd w:id="1"/>
    </w:p>
    <w:p w:rsidR="007C0575" w:rsidRPr="00681E82" w:rsidRDefault="007C0575">
      <w:pPr>
        <w:ind w:left="-284"/>
        <w:jc w:val="center"/>
        <w:rPr>
          <w:b/>
        </w:rPr>
      </w:pPr>
    </w:p>
    <w:p w:rsidR="007C0575" w:rsidRDefault="007C0575">
      <w:pPr>
        <w:jc w:val="center"/>
        <w:rPr>
          <w:b/>
        </w:rPr>
      </w:pPr>
      <w:r w:rsidRPr="00681E82">
        <w:rPr>
          <w:b/>
        </w:rPr>
        <w:t>1. Общие положения</w:t>
      </w:r>
    </w:p>
    <w:p w:rsidR="0085391C" w:rsidRPr="00681E82" w:rsidRDefault="0085391C">
      <w:pPr>
        <w:jc w:val="center"/>
        <w:rPr>
          <w:b/>
        </w:rPr>
      </w:pPr>
    </w:p>
    <w:p w:rsidR="00681E82" w:rsidRDefault="007C0575" w:rsidP="00681E82">
      <w:pPr>
        <w:ind w:left="-284"/>
        <w:jc w:val="both"/>
      </w:pPr>
      <w:r w:rsidRPr="00681E82">
        <w:t>1.1.Настоящий Порядок и основания приема, перевода, отчисления  воспитанников, оформления возникновения и прекращения образовательных отно</w:t>
      </w:r>
      <w:r w:rsidR="006D1C1F" w:rsidRPr="00681E82">
        <w:t>шений (далее   Порядок) между  муниципальным  бюджет</w:t>
      </w:r>
      <w:r w:rsidRPr="00681E82">
        <w:t>ным дошкольным  образовательн</w:t>
      </w:r>
      <w:r w:rsidR="00804073">
        <w:t>ым  учреждением «Детский сад №4 «Солнышко»</w:t>
      </w:r>
      <w:r w:rsidRPr="00681E82">
        <w:t xml:space="preserve"> общеразвивающего вида</w:t>
      </w:r>
      <w:r w:rsidR="006D1C1F" w:rsidRPr="00681E82">
        <w:t xml:space="preserve"> Пог</w:t>
      </w:r>
      <w:r w:rsidR="00804073">
        <w:t>раничного муниципального района</w:t>
      </w:r>
      <w:r w:rsidRPr="00681E82">
        <w:t xml:space="preserve"> и родителями (законными представителями)   несовершеннолетних обучающихся (далее</w:t>
      </w:r>
      <w:r w:rsidR="00E96147" w:rsidRPr="00681E82">
        <w:t xml:space="preserve"> </w:t>
      </w:r>
      <w:r w:rsidRPr="00681E82">
        <w:t xml:space="preserve">- воспитанники)  разработан в соответствии </w:t>
      </w:r>
      <w:proofErr w:type="gramStart"/>
      <w:r w:rsidRPr="00681E82">
        <w:t>с</w:t>
      </w:r>
      <w:proofErr w:type="gramEnd"/>
      <w:r w:rsidRPr="00681E82">
        <w:t>:</w:t>
      </w:r>
    </w:p>
    <w:p w:rsidR="00681E82" w:rsidRDefault="00681E82" w:rsidP="00681E82">
      <w:pPr>
        <w:ind w:left="-284"/>
        <w:jc w:val="both"/>
      </w:pPr>
      <w:r>
        <w:t xml:space="preserve">- </w:t>
      </w:r>
      <w:r w:rsidR="007C0575" w:rsidRPr="00681E82">
        <w:t xml:space="preserve">Федеральным законом от 29.12.2012 г № 273-ФЗ «Об образовании в Российской Федерации», </w:t>
      </w:r>
    </w:p>
    <w:p w:rsidR="00681E82" w:rsidRDefault="00681E82" w:rsidP="00681E82">
      <w:pPr>
        <w:ind w:left="-284"/>
        <w:jc w:val="both"/>
      </w:pPr>
      <w:r>
        <w:t>-</w:t>
      </w:r>
      <w:r w:rsidR="007C0575" w:rsidRPr="00681E82">
        <w:t xml:space="preserve">Приказом Министерства образования и науки Российской Федерации «Об утверждении Порядка приема на </w:t>
      </w:r>
      <w:proofErr w:type="gramStart"/>
      <w:r w:rsidR="007C0575" w:rsidRPr="00681E82">
        <w:t>обучение по</w:t>
      </w:r>
      <w:proofErr w:type="gramEnd"/>
      <w:r w:rsidR="007C0575" w:rsidRPr="00681E82">
        <w:t xml:space="preserve"> образовательным программам дошкольного образования», </w:t>
      </w:r>
    </w:p>
    <w:p w:rsidR="00681E82" w:rsidRDefault="00681E82" w:rsidP="00681E82">
      <w:pPr>
        <w:ind w:left="-284"/>
        <w:jc w:val="both"/>
      </w:pPr>
      <w:r>
        <w:t xml:space="preserve">- </w:t>
      </w:r>
      <w:r w:rsidR="007C0575" w:rsidRPr="00681E82">
        <w:t>Федеральным законом от 27.07.2006 г №152-ФЗ «О персональных данных»</w:t>
      </w:r>
    </w:p>
    <w:p w:rsidR="00681E82" w:rsidRDefault="00681E82" w:rsidP="00681E82">
      <w:pPr>
        <w:ind w:left="-284"/>
        <w:jc w:val="both"/>
      </w:pPr>
      <w:r>
        <w:t xml:space="preserve">- </w:t>
      </w:r>
      <w:r w:rsidR="00EF3D94" w:rsidRPr="00681E82">
        <w:t>Постановление  администрации Пограничного муниципального района от 06.07.2010 № 453 «Порядок организации детей, подлежащих обязательному обучению в образовательных учреждениях, реализующих образовательные программы начального</w:t>
      </w:r>
      <w:r w:rsidR="00E96147" w:rsidRPr="00681E82">
        <w:t>,</w:t>
      </w:r>
      <w:r w:rsidR="004F4640">
        <w:t xml:space="preserve"> </w:t>
      </w:r>
      <w:r w:rsidR="00EF3D94" w:rsidRPr="00681E82">
        <w:t>общего, основного общего и среднего (полного) общего образования на территории Пограничного муниципального района»;</w:t>
      </w:r>
    </w:p>
    <w:p w:rsidR="007C0575" w:rsidRPr="00681E82" w:rsidRDefault="00681E82">
      <w:pPr>
        <w:ind w:left="-284"/>
        <w:jc w:val="both"/>
      </w:pPr>
      <w:r>
        <w:t>-</w:t>
      </w:r>
      <w:r w:rsidR="00EF3D94" w:rsidRPr="00681E82">
        <w:t>Уставом  муниципального бюджетн</w:t>
      </w:r>
      <w:r w:rsidR="007C0575" w:rsidRPr="00681E82">
        <w:t xml:space="preserve">ого дошкольного образовательного </w:t>
      </w:r>
      <w:bookmarkStart w:id="2" w:name="bookmark1"/>
      <w:r w:rsidR="00EF3D94" w:rsidRPr="00681E82">
        <w:t>учреждения «Детский сад №</w:t>
      </w:r>
      <w:r w:rsidR="00C20973" w:rsidRPr="00681E82">
        <w:t xml:space="preserve"> </w:t>
      </w:r>
      <w:r w:rsidR="00E85096">
        <w:t>4 «Солнышко»</w:t>
      </w:r>
      <w:r w:rsidR="007C0575" w:rsidRPr="00681E82">
        <w:t xml:space="preserve"> общеразвивающего вида</w:t>
      </w:r>
      <w:r w:rsidR="00EF3D94" w:rsidRPr="00681E82">
        <w:t xml:space="preserve"> Пограничного муниципального района</w:t>
      </w:r>
      <w:bookmarkEnd w:id="2"/>
      <w:r w:rsidR="007C0575" w:rsidRPr="00681E82">
        <w:t xml:space="preserve"> (далее   Учреждение)  и регламентирует порядок  и основания приема, перевода и отчисления, возникновения и прекращения образовательных отношений между Учреждением и родителями (законными представителями) воспитанников.</w:t>
      </w:r>
    </w:p>
    <w:p w:rsidR="007C0575" w:rsidRPr="00681E82" w:rsidRDefault="007C0575">
      <w:pPr>
        <w:ind w:left="-284"/>
        <w:jc w:val="both"/>
      </w:pPr>
      <w:r w:rsidRPr="00681E82">
        <w:t xml:space="preserve">1.2. Изменения и дополнения в настоящий  Порядок  вносятся   Педагогическим Советом  Учреждения и принимаются на его заседании. </w:t>
      </w:r>
    </w:p>
    <w:p w:rsidR="007C0575" w:rsidRPr="00681E82" w:rsidRDefault="007C0575">
      <w:pPr>
        <w:ind w:left="709" w:hanging="709"/>
        <w:jc w:val="center"/>
      </w:pPr>
    </w:p>
    <w:p w:rsidR="00E96147" w:rsidRPr="00681E82" w:rsidRDefault="007C0575">
      <w:pPr>
        <w:ind w:left="709" w:hanging="709"/>
        <w:jc w:val="center"/>
        <w:rPr>
          <w:b/>
        </w:rPr>
      </w:pPr>
      <w:r w:rsidRPr="00681E82">
        <w:rPr>
          <w:b/>
        </w:rPr>
        <w:t>2.Порядок и основания комплектования   и  приема  воспитанников</w:t>
      </w:r>
    </w:p>
    <w:p w:rsidR="007C0575" w:rsidRPr="00681E82" w:rsidRDefault="007C0575">
      <w:pPr>
        <w:ind w:left="709" w:hanging="709"/>
        <w:jc w:val="center"/>
        <w:rPr>
          <w:b/>
        </w:rPr>
      </w:pPr>
      <w:r w:rsidRPr="00681E82">
        <w:rPr>
          <w:b/>
        </w:rPr>
        <w:t xml:space="preserve"> </w:t>
      </w:r>
    </w:p>
    <w:p w:rsidR="007C0575" w:rsidRPr="00681E82" w:rsidRDefault="007C0575">
      <w:pPr>
        <w:ind w:left="-567"/>
        <w:jc w:val="both"/>
      </w:pPr>
      <w:r w:rsidRPr="00681E82">
        <w:t xml:space="preserve">2.1.Порядок  комплектования   Учреждения   определяется  Учредителем  Учреждения в  соответствии  с законодательством  об  образовании.   </w:t>
      </w:r>
    </w:p>
    <w:p w:rsidR="007C0575" w:rsidRPr="00681E82" w:rsidRDefault="007C0575">
      <w:pPr>
        <w:ind w:left="-567"/>
        <w:jc w:val="both"/>
      </w:pPr>
      <w:r w:rsidRPr="00681E82">
        <w:t xml:space="preserve">2.2.Прием  в  Учреждение   осуществляется  на принципах равных условий приема для всех поступающих, за исключением лиц, которым в соответствии с действующим законодательством предоставлены особые права (преимущества) при приеме.  </w:t>
      </w:r>
    </w:p>
    <w:p w:rsidR="007C0575" w:rsidRPr="00681E82" w:rsidRDefault="007C0575">
      <w:pPr>
        <w:ind w:left="-567"/>
        <w:jc w:val="both"/>
      </w:pPr>
      <w:r w:rsidRPr="00681E82">
        <w:t xml:space="preserve">2.3.Прием детей в   Учреждение осуществляется руководителем на основании </w:t>
      </w:r>
      <w:r w:rsidR="00F2518A">
        <w:t>личного заявления родителя (законного представителя) ребенка при предъявлении оригинала документа, удостоверяющего личность родителя (законного представителя)</w:t>
      </w:r>
      <w:r w:rsidR="006B702E">
        <w:t xml:space="preserve">  </w:t>
      </w:r>
      <w:r w:rsidRPr="00681E82">
        <w:t xml:space="preserve"> и направления ребенка  в  У</w:t>
      </w:r>
      <w:r w:rsidR="006B702E">
        <w:t>чреждение, выданное  отделом народного образования.</w:t>
      </w:r>
    </w:p>
    <w:p w:rsidR="007C0575" w:rsidRPr="00681E82" w:rsidRDefault="007C0575">
      <w:pPr>
        <w:ind w:left="-567"/>
        <w:jc w:val="both"/>
      </w:pPr>
      <w:r w:rsidRPr="00681E82">
        <w:lastRenderedPageBreak/>
        <w:t xml:space="preserve">Направление  ребенка  в  </w:t>
      </w:r>
      <w:proofErr w:type="gramStart"/>
      <w:r w:rsidRPr="00681E82">
        <w:t>У</w:t>
      </w:r>
      <w:r w:rsidR="006B702E">
        <w:t>чреждение, выданное отделом народного образования</w:t>
      </w:r>
      <w:r w:rsidRPr="00681E82">
        <w:t xml:space="preserve"> регистрируется</w:t>
      </w:r>
      <w:proofErr w:type="gramEnd"/>
      <w:r w:rsidRPr="00681E82">
        <w:t xml:space="preserve"> уполномоченным  должностным лицом, ответственным за прием документов, в Журн</w:t>
      </w:r>
      <w:r w:rsidR="00EF3D94" w:rsidRPr="00681E82">
        <w:t>але  регистрации   направлений муниципального бюджет</w:t>
      </w:r>
      <w:r w:rsidRPr="00681E82">
        <w:t>ного дошкольного образователь</w:t>
      </w:r>
      <w:r w:rsidR="00917F27">
        <w:t>ного учреждения «Детский сад № 4 «Солнышко»</w:t>
      </w:r>
      <w:r w:rsidRPr="00681E82">
        <w:t xml:space="preserve"> общеразвивающего вида </w:t>
      </w:r>
      <w:r w:rsidR="00EF3D94" w:rsidRPr="00681E82">
        <w:t>Пог</w:t>
      </w:r>
      <w:r w:rsidR="00804073">
        <w:t>раничного муниципального района</w:t>
      </w:r>
      <w:r w:rsidRPr="00681E82">
        <w:t xml:space="preserve"> (Приложение форма №1).</w:t>
      </w:r>
    </w:p>
    <w:p w:rsidR="007C0575" w:rsidRPr="00681E82" w:rsidRDefault="007C0575">
      <w:pPr>
        <w:ind w:left="-567"/>
        <w:jc w:val="both"/>
      </w:pPr>
      <w:r w:rsidRPr="00681E82">
        <w:t>2.4.</w:t>
      </w:r>
      <w:r w:rsidRPr="00681E82">
        <w:rPr>
          <w:b/>
          <w:color w:val="548DD4"/>
        </w:rPr>
        <w:t xml:space="preserve"> </w:t>
      </w:r>
      <w:r w:rsidRPr="00681E82">
        <w:t>В приеме в   Учреждение  может быть отказано то</w:t>
      </w:r>
      <w:r w:rsidR="00EF3D94" w:rsidRPr="00681E82">
        <w:t>лько по причине отсутствия в нём</w:t>
      </w:r>
      <w:r w:rsidRPr="00681E82">
        <w:t xml:space="preserve"> свободных мест.</w:t>
      </w:r>
    </w:p>
    <w:p w:rsidR="007C0575" w:rsidRPr="00681E82" w:rsidRDefault="007C0575">
      <w:pPr>
        <w:ind w:left="-567"/>
        <w:jc w:val="both"/>
      </w:pPr>
      <w:r w:rsidRPr="00681E82">
        <w:t>2.5. В случае отсутствия мест в   Учреждении  родители (законные представители) ребенка для решения вопроса о его устройстве в другую дошкольную образовательную организацию обращаются непосредственно к Учредителю    Учреждения.</w:t>
      </w:r>
    </w:p>
    <w:p w:rsidR="007C0575" w:rsidRPr="00681E82" w:rsidRDefault="007C0575" w:rsidP="00681E82">
      <w:pPr>
        <w:tabs>
          <w:tab w:val="clear" w:pos="708"/>
          <w:tab w:val="left" w:pos="0"/>
        </w:tabs>
        <w:ind w:left="-567"/>
      </w:pPr>
      <w:r w:rsidRPr="00681E82">
        <w:t>2.6.</w:t>
      </w:r>
      <w:r w:rsidR="00917F27">
        <w:t xml:space="preserve"> </w:t>
      </w:r>
      <w:r w:rsidRPr="00681E82">
        <w:rPr>
          <w:spacing w:val="1"/>
        </w:rPr>
        <w:t xml:space="preserve">При приеме </w:t>
      </w:r>
      <w:r w:rsidRPr="00681E82">
        <w:rPr>
          <w:bCs/>
        </w:rPr>
        <w:t>воспитанников,</w:t>
      </w:r>
      <w:r w:rsidRPr="00681E82">
        <w:rPr>
          <w:spacing w:val="1"/>
        </w:rPr>
        <w:t xml:space="preserve">  Учреждение   обязано ознакомить родителей (законных представителей)  ребенка  с Уставом, Лицензией на </w:t>
      </w:r>
      <w:proofErr w:type="gramStart"/>
      <w:r w:rsidRPr="00681E82">
        <w:rPr>
          <w:spacing w:val="1"/>
        </w:rPr>
        <w:t>право ведения</w:t>
      </w:r>
      <w:proofErr w:type="gramEnd"/>
      <w:r w:rsidRPr="00681E82">
        <w:rPr>
          <w:spacing w:val="1"/>
        </w:rPr>
        <w:t xml:space="preserve"> образовательной деятельности, </w:t>
      </w:r>
      <w:r w:rsidRPr="00681E82">
        <w:t xml:space="preserve">образовательной программой и другими документами, регламентирующими организацию и осуществление образовательной деятельности, правилами   приема   в  Учреждении  через информационные стенды Учреждения  и в сети </w:t>
      </w:r>
      <w:r w:rsidR="00681E82">
        <w:t xml:space="preserve">Интернет на официальном  сайте </w:t>
      </w:r>
      <w:r w:rsidRPr="00681E82">
        <w:t xml:space="preserve">Учреждения.                                                                                                                          </w:t>
      </w:r>
      <w:r w:rsidRPr="00681E82">
        <w:rPr>
          <w:spacing w:val="1"/>
        </w:rPr>
        <w:t xml:space="preserve">Учреждение   обязано разместить </w:t>
      </w:r>
      <w:r w:rsidRPr="00681E82">
        <w:t>на  информационном стенде  Учреждения  и в сети Интернет на своем официальном сайте  информацию о документах, которые необходимо представить руководителю Учреждения для приема ребенка в   Учреждение и о сроках приема руководителем   Учреждения указанных документов.</w:t>
      </w:r>
    </w:p>
    <w:p w:rsidR="007C0575" w:rsidRPr="00681E82" w:rsidRDefault="007C0575" w:rsidP="00EF3D94">
      <w:pPr>
        <w:ind w:left="-567"/>
      </w:pPr>
      <w:r w:rsidRPr="00681E82">
        <w:t>2.7.Прием детей в  Учреждение  осущест</w:t>
      </w:r>
      <w:r w:rsidR="00E96147" w:rsidRPr="00681E82">
        <w:t xml:space="preserve">вляется  на основании следующих </w:t>
      </w:r>
      <w:r w:rsidRPr="00681E82">
        <w:t xml:space="preserve">документов:                                                                                                                                             </w:t>
      </w:r>
      <w:proofErr w:type="gramStart"/>
      <w:r w:rsidRPr="00681E82">
        <w:t>-л</w:t>
      </w:r>
      <w:proofErr w:type="gramEnd"/>
      <w:r w:rsidRPr="00681E82">
        <w:t xml:space="preserve">ичного заявления родителей (законных представителей) </w:t>
      </w:r>
      <w:r w:rsidR="00EF3D94" w:rsidRPr="00681E82">
        <w:t xml:space="preserve">  ребенка  о приеме  ребенка в </w:t>
      </w:r>
      <w:r w:rsidRPr="00681E82">
        <w:t xml:space="preserve">Учреждение;                                                                                                                                                                            -медицинского  заключения (медицинская карта установленного образца) об отсутствии противопоказаний для посещения детьми Учреждения;                                                          </w:t>
      </w:r>
    </w:p>
    <w:p w:rsidR="007C0575" w:rsidRPr="00681E82" w:rsidRDefault="007C0575" w:rsidP="00EF3D94">
      <w:pPr>
        <w:ind w:left="-567"/>
        <w:jc w:val="both"/>
      </w:pPr>
      <w:r w:rsidRPr="00681E82">
        <w:t>-документа, удостоверяющего личность одного из родителей (законных представителей);</w:t>
      </w:r>
    </w:p>
    <w:p w:rsidR="007C0575" w:rsidRPr="00681E82" w:rsidRDefault="00EF3D94" w:rsidP="00EF3D94">
      <w:pPr>
        <w:tabs>
          <w:tab w:val="clear" w:pos="708"/>
          <w:tab w:val="left" w:pos="0"/>
        </w:tabs>
        <w:ind w:left="-567"/>
        <w:jc w:val="both"/>
      </w:pPr>
      <w:r w:rsidRPr="00681E82">
        <w:t xml:space="preserve">   </w:t>
      </w:r>
      <w:r w:rsidR="007C0575" w:rsidRPr="00681E82">
        <w:t xml:space="preserve">  В соответствии  федерального  законодательства  Учреждение   и  родители (законные  представители) ребенка    заключают  согласие  на  обработку    персональных данных  ребенка.</w:t>
      </w:r>
    </w:p>
    <w:p w:rsidR="007C0575" w:rsidRPr="00681E82" w:rsidRDefault="00EF3D94" w:rsidP="00EF3D94">
      <w:pPr>
        <w:tabs>
          <w:tab w:val="clear" w:pos="708"/>
          <w:tab w:val="left" w:pos="0"/>
        </w:tabs>
        <w:ind w:left="-567"/>
        <w:jc w:val="both"/>
      </w:pPr>
      <w:r w:rsidRPr="00681E82">
        <w:t xml:space="preserve">    </w:t>
      </w:r>
      <w:r w:rsidR="007C0575" w:rsidRPr="00681E82">
        <w:t xml:space="preserve"> При приеме детей иностранных граждан, лиц без гражданства, в том</w:t>
      </w:r>
      <w:r w:rsidR="007C0575" w:rsidRPr="00681E82">
        <w:rPr>
          <w:b/>
          <w:color w:val="548DD4"/>
        </w:rPr>
        <w:t xml:space="preserve"> </w:t>
      </w:r>
      <w:r w:rsidR="007C0575" w:rsidRPr="00681E82">
        <w:t>числе соотечественников за рубежом, указанный перечень документов может</w:t>
      </w:r>
      <w:r w:rsidR="007C0575" w:rsidRPr="00681E82">
        <w:rPr>
          <w:b/>
          <w:color w:val="548DD4"/>
        </w:rPr>
        <w:t xml:space="preserve"> </w:t>
      </w:r>
      <w:r w:rsidR="007C0575" w:rsidRPr="00681E82">
        <w:t>быть дополнен иными документами в соответствии с законодательством</w:t>
      </w:r>
      <w:r w:rsidR="007C0575" w:rsidRPr="00681E82">
        <w:rPr>
          <w:b/>
          <w:color w:val="548DD4"/>
        </w:rPr>
        <w:t xml:space="preserve"> </w:t>
      </w:r>
      <w:r w:rsidR="007C0575" w:rsidRPr="00681E82">
        <w:t>Российской Федерации и международными договорами Российской Федерации.</w:t>
      </w:r>
    </w:p>
    <w:p w:rsidR="007C0575" w:rsidRPr="00681E82" w:rsidRDefault="007C0575" w:rsidP="00EF3D94">
      <w:pPr>
        <w:ind w:left="-567"/>
        <w:jc w:val="both"/>
      </w:pPr>
      <w:r w:rsidRPr="00681E82">
        <w:t>2.8.</w:t>
      </w:r>
      <w:r w:rsidR="00EF3D94" w:rsidRPr="00681E82">
        <w:t xml:space="preserve"> </w:t>
      </w:r>
      <w:r w:rsidRPr="00681E82">
        <w:t>В заявлении о приеме родителями (законными представителями) ребенка указываются следующие сведения о ребенке</w:t>
      </w:r>
      <w:proofErr w:type="gramStart"/>
      <w:r w:rsidRPr="00681E82">
        <w:t xml:space="preserve"> :</w:t>
      </w:r>
      <w:proofErr w:type="gramEnd"/>
    </w:p>
    <w:p w:rsidR="007C0575" w:rsidRPr="00681E82" w:rsidRDefault="00681E82" w:rsidP="00EF3D94">
      <w:pPr>
        <w:pStyle w:val="ListParagraph"/>
        <w:numPr>
          <w:ilvl w:val="0"/>
          <w:numId w:val="1"/>
        </w:numPr>
        <w:ind w:left="-567" w:firstLine="0"/>
        <w:jc w:val="both"/>
      </w:pPr>
      <w:r>
        <w:t>Фамилия, имя</w:t>
      </w:r>
    </w:p>
    <w:p w:rsidR="007C0575" w:rsidRPr="00681E82" w:rsidRDefault="007C0575" w:rsidP="00EF3D94">
      <w:pPr>
        <w:pStyle w:val="ListParagraph"/>
        <w:numPr>
          <w:ilvl w:val="0"/>
          <w:numId w:val="1"/>
        </w:numPr>
        <w:ind w:left="-567" w:firstLine="0"/>
        <w:jc w:val="both"/>
      </w:pPr>
      <w:r w:rsidRPr="00681E82">
        <w:t>Дата рождения  ребенка</w:t>
      </w:r>
    </w:p>
    <w:p w:rsidR="007C0575" w:rsidRPr="00681E82" w:rsidRDefault="00F2518A" w:rsidP="00EF3D94">
      <w:pPr>
        <w:pStyle w:val="ListParagraph"/>
        <w:numPr>
          <w:ilvl w:val="0"/>
          <w:numId w:val="1"/>
        </w:numPr>
        <w:ind w:left="-567" w:firstLine="0"/>
        <w:jc w:val="both"/>
      </w:pPr>
      <w:r>
        <w:t>Место рождения ребенка</w:t>
      </w:r>
    </w:p>
    <w:p w:rsidR="007C0575" w:rsidRPr="00681E82" w:rsidRDefault="007C0575" w:rsidP="00EF3D94">
      <w:pPr>
        <w:pStyle w:val="ListParagraph"/>
        <w:numPr>
          <w:ilvl w:val="0"/>
          <w:numId w:val="1"/>
        </w:numPr>
        <w:ind w:left="-567" w:firstLine="0"/>
        <w:jc w:val="both"/>
      </w:pPr>
      <w:r w:rsidRPr="00681E82">
        <w:t>Фамилия, имя, отчество (последнее</w:t>
      </w:r>
      <w:r w:rsidR="00EF3D94" w:rsidRPr="00681E82">
        <w:t xml:space="preserve"> </w:t>
      </w:r>
      <w:r w:rsidRPr="00681E82">
        <w:t>- при наличии) родителей (законных представителей)</w:t>
      </w:r>
    </w:p>
    <w:p w:rsidR="007C0575" w:rsidRPr="00681E82" w:rsidRDefault="007C0575" w:rsidP="00EF3D94">
      <w:pPr>
        <w:pStyle w:val="ListParagraph"/>
        <w:numPr>
          <w:ilvl w:val="0"/>
          <w:numId w:val="1"/>
        </w:numPr>
        <w:ind w:left="-567" w:firstLine="0"/>
        <w:jc w:val="both"/>
      </w:pPr>
      <w:r w:rsidRPr="00681E82">
        <w:t xml:space="preserve">Адрес проживания ребенка, его родителей (законных представителей)  </w:t>
      </w:r>
    </w:p>
    <w:p w:rsidR="007C0575" w:rsidRPr="00681E82" w:rsidRDefault="007C0575" w:rsidP="00EF3D94">
      <w:pPr>
        <w:ind w:left="-567"/>
        <w:jc w:val="both"/>
      </w:pPr>
    </w:p>
    <w:p w:rsidR="007C0575" w:rsidRPr="00681E82" w:rsidRDefault="007C0575" w:rsidP="00EF3D94">
      <w:pPr>
        <w:pStyle w:val="ListParagraph"/>
        <w:ind w:left="-567"/>
        <w:jc w:val="both"/>
      </w:pPr>
      <w:r w:rsidRPr="00681E82">
        <w:t xml:space="preserve">          Факт ознакомления родителей (законных представителей) ребенка, в том числе через информационные системы общего пользования  с  </w:t>
      </w:r>
      <w:r w:rsidRPr="00681E82">
        <w:rPr>
          <w:spacing w:val="1"/>
        </w:rPr>
        <w:t xml:space="preserve">Уставом, Лицензией на </w:t>
      </w:r>
      <w:proofErr w:type="gramStart"/>
      <w:r w:rsidRPr="00681E82">
        <w:rPr>
          <w:spacing w:val="1"/>
        </w:rPr>
        <w:t>право ведения</w:t>
      </w:r>
      <w:proofErr w:type="gramEnd"/>
      <w:r w:rsidRPr="00681E82">
        <w:rPr>
          <w:spacing w:val="1"/>
        </w:rPr>
        <w:t xml:space="preserve"> образовательной деятельности, </w:t>
      </w:r>
      <w:r w:rsidRPr="00681E82">
        <w:t>образовательной программой и другими документами, регламентирующими организацию и осуществление образовательной деятельности,  фиксируется в заявлении о приеме в  Учреждение и заверяется  личной подписью родителей (законных представителей) ребенка.</w:t>
      </w:r>
    </w:p>
    <w:p w:rsidR="007C0575" w:rsidRPr="00681E82" w:rsidRDefault="007C0575" w:rsidP="00EF3D94">
      <w:pPr>
        <w:ind w:left="-567"/>
        <w:jc w:val="both"/>
      </w:pPr>
      <w:r w:rsidRPr="00681E82">
        <w:t xml:space="preserve">        Форма заявления размещается на информационном стенде Учреждения  и  на официальном  сайте  Учреждения (Приложение   форма №</w:t>
      </w:r>
      <w:r w:rsidR="00EF3D94" w:rsidRPr="00681E82">
        <w:t xml:space="preserve"> </w:t>
      </w:r>
      <w:r w:rsidRPr="00681E82">
        <w:t>2) .</w:t>
      </w:r>
    </w:p>
    <w:p w:rsidR="007C0575" w:rsidRPr="00681E82" w:rsidRDefault="007C0575" w:rsidP="00EF3D94">
      <w:pPr>
        <w:ind w:left="-567"/>
        <w:jc w:val="both"/>
      </w:pPr>
      <w:r w:rsidRPr="00681E82">
        <w:t>2.9.Родители (законные представители) представляют документы, необходимые для приема ребенка в Учреждение, в сроки, установленные Учредителем. В случае невозможности представления документов  в срок, родители (законные представители) детей информируют об этом руководителя Учреждения (на личном приеме, по электронной почте, телефону, по письменному заявлению), совместно с руководителем определяют дополнительный срок представления документов.</w:t>
      </w:r>
    </w:p>
    <w:p w:rsidR="007C0575" w:rsidRPr="00681E82" w:rsidRDefault="007C0575" w:rsidP="00EF3D94">
      <w:pPr>
        <w:ind w:left="-567"/>
        <w:jc w:val="both"/>
      </w:pPr>
      <w:r w:rsidRPr="00681E82">
        <w:t xml:space="preserve">2.10.Родители (законные представители) ребенка могут направить необходимые для приема ребенка в Учреждение документы (их копии) почтовым сообщением. Подлинник паспорта или иного документа, </w:t>
      </w:r>
      <w:r w:rsidRPr="00681E82">
        <w:lastRenderedPageBreak/>
        <w:t>удостоверяющего личность родителя (законного представителя), предъявляется руководителю Учреждения или уполномоченным им должностным лицом в сроки, согласованные им с родителями  (законными представителями) до начала посещения ребенком Учреждения.</w:t>
      </w:r>
    </w:p>
    <w:p w:rsidR="007C0575" w:rsidRPr="00681E82" w:rsidRDefault="007C0575" w:rsidP="00EF3D94">
      <w:pPr>
        <w:ind w:left="-567"/>
        <w:jc w:val="both"/>
      </w:pPr>
      <w:r w:rsidRPr="00681E82">
        <w:t>2.11.Заявление о приеме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 регистрации  заявлений  родите</w:t>
      </w:r>
      <w:r w:rsidR="00EF3D94" w:rsidRPr="00681E82">
        <w:t>лей (законных  представителей) муниципального бюджетн</w:t>
      </w:r>
      <w:r w:rsidRPr="00681E82">
        <w:t>ого дошкольного образовательного учрежд</w:t>
      </w:r>
      <w:r w:rsidR="00917F27">
        <w:t>ения «Детский сад №4 «Солнышко»</w:t>
      </w:r>
      <w:r w:rsidRPr="00681E82">
        <w:t xml:space="preserve"> общеразвивающего вида</w:t>
      </w:r>
      <w:r w:rsidR="00EF3D94" w:rsidRPr="00681E82">
        <w:t xml:space="preserve"> Пограничн</w:t>
      </w:r>
      <w:r w:rsidR="00804073">
        <w:t>ого муниципального района</w:t>
      </w:r>
      <w:r w:rsidR="00EF3D94" w:rsidRPr="00681E82">
        <w:t xml:space="preserve"> </w:t>
      </w:r>
      <w:r w:rsidRPr="00681E82">
        <w:t xml:space="preserve"> (Приложение форма №3).</w:t>
      </w:r>
    </w:p>
    <w:p w:rsidR="007C0575" w:rsidRPr="00681E82" w:rsidRDefault="007C0575" w:rsidP="00EF3D94">
      <w:pPr>
        <w:ind w:left="-567"/>
        <w:jc w:val="both"/>
      </w:pPr>
      <w:r w:rsidRPr="00681E82">
        <w:t>2.12.В  соответствии  федерального  законодательства     родители (законные представители) ребенка  заполняют   форму  доверенности, где  указывают  доверенных  лиц,  старше 18  лет,  которые  в особых  случаях    могут  забрать  ребенка  из  Учреждения (При</w:t>
      </w:r>
      <w:r w:rsidR="00681E82">
        <w:t xml:space="preserve">ложение </w:t>
      </w:r>
      <w:r w:rsidRPr="00681E82">
        <w:t xml:space="preserve"> №4).</w:t>
      </w:r>
    </w:p>
    <w:p w:rsidR="007C0575" w:rsidRPr="00681E82" w:rsidRDefault="007C0575" w:rsidP="00EF3D94">
      <w:pPr>
        <w:ind w:left="-567"/>
        <w:jc w:val="both"/>
      </w:pPr>
      <w:r w:rsidRPr="00681E82">
        <w:t>2.13.Руководитель Учреждения  или  уполномоченное  им должностное лицо, ответственное за прием документов регистрирует</w:t>
      </w:r>
    </w:p>
    <w:p w:rsidR="007C0575" w:rsidRPr="00681E82" w:rsidRDefault="007C0575" w:rsidP="00EF3D94">
      <w:pPr>
        <w:ind w:left="-567"/>
        <w:jc w:val="both"/>
        <w:rPr>
          <w:i/>
        </w:rPr>
      </w:pPr>
      <w:r w:rsidRPr="00681E82">
        <w:t>-направление  ребенка  в  Учреждение, выданное Учредителем, в Журн</w:t>
      </w:r>
      <w:r w:rsidR="00377F08" w:rsidRPr="00681E82">
        <w:t>але  регистрации   направлений муниципального бюджет</w:t>
      </w:r>
      <w:r w:rsidRPr="00681E82">
        <w:t>ного дошкольного образователь</w:t>
      </w:r>
      <w:r w:rsidR="00917F27">
        <w:t xml:space="preserve">ного учреждения «Детский сад № 4 «Солнышко» </w:t>
      </w:r>
      <w:r w:rsidRPr="00681E82">
        <w:t xml:space="preserve">общеразвивающего вида </w:t>
      </w:r>
      <w:r w:rsidR="00377F08" w:rsidRPr="00681E82">
        <w:t>Пограничного муниципального района</w:t>
      </w:r>
      <w:r w:rsidRPr="00681E82">
        <w:rPr>
          <w:i/>
        </w:rPr>
        <w:t>.</w:t>
      </w:r>
    </w:p>
    <w:p w:rsidR="007C0575" w:rsidRPr="00681E82" w:rsidRDefault="007C0575" w:rsidP="00EF3D94">
      <w:pPr>
        <w:ind w:left="-567"/>
        <w:jc w:val="both"/>
      </w:pPr>
      <w:r w:rsidRPr="00681E82">
        <w:t>2.14.Родители (законные представители), представившие в Учреждение заведомо ложные документы или недостоверную информацию, несут ответственность, предусмотренную законодательством Российской Федерации.</w:t>
      </w:r>
    </w:p>
    <w:p w:rsidR="007C0575" w:rsidRPr="00681E82" w:rsidRDefault="007C0575" w:rsidP="00EF3D94">
      <w:pPr>
        <w:ind w:left="-567"/>
        <w:jc w:val="both"/>
      </w:pPr>
      <w:r w:rsidRPr="00681E82">
        <w:t xml:space="preserve">2.15. Руководитель Учреждения издает приказ о зачислении детей в   Учреждение в течение трех рабочих дней после </w:t>
      </w:r>
      <w:r w:rsidR="00F2518A">
        <w:t>зак</w:t>
      </w:r>
      <w:r w:rsidR="00C35AFF">
        <w:t>лючения договора с родителями (законными представителями)</w:t>
      </w:r>
    </w:p>
    <w:p w:rsidR="007C0575" w:rsidRPr="00681E82" w:rsidRDefault="00B17E09" w:rsidP="00EF3D94">
      <w:pPr>
        <w:ind w:left="-567"/>
        <w:jc w:val="both"/>
      </w:pPr>
      <w:r>
        <w:t>2.16</w:t>
      </w:r>
      <w:r w:rsidR="007C0575" w:rsidRPr="00681E82">
        <w:t>.</w:t>
      </w:r>
      <w:r w:rsidR="007C0575" w:rsidRPr="00681E82">
        <w:rPr>
          <w:color w:val="C00000"/>
        </w:rPr>
        <w:t xml:space="preserve"> </w:t>
      </w:r>
      <w:r w:rsidR="007C0575" w:rsidRPr="00681E82">
        <w:t>Дети принимаются в   Учреждение в течение всего календарного года по мере освобождения в них мест или создания новых мест по направлению Учредителя</w:t>
      </w:r>
      <w:r>
        <w:t>.</w:t>
      </w:r>
    </w:p>
    <w:p w:rsidR="007C0575" w:rsidRPr="00681E82" w:rsidRDefault="007C0575" w:rsidP="00EF3D94">
      <w:pPr>
        <w:ind w:left="709" w:hanging="709"/>
        <w:jc w:val="both"/>
        <w:rPr>
          <w:b/>
        </w:rPr>
      </w:pPr>
    </w:p>
    <w:p w:rsidR="007C0575" w:rsidRDefault="007C0575" w:rsidP="00EF3D94">
      <w:pPr>
        <w:ind w:left="709" w:hanging="709"/>
        <w:jc w:val="both"/>
        <w:rPr>
          <w:b/>
        </w:rPr>
      </w:pPr>
      <w:r w:rsidRPr="00681E82">
        <w:rPr>
          <w:b/>
        </w:rPr>
        <w:t>3.Порядок оформления возникновения образовательных отношений</w:t>
      </w:r>
    </w:p>
    <w:p w:rsidR="0085391C" w:rsidRPr="00681E82" w:rsidRDefault="0085391C" w:rsidP="00EF3D94">
      <w:pPr>
        <w:ind w:left="709" w:hanging="709"/>
        <w:jc w:val="both"/>
        <w:rPr>
          <w:b/>
        </w:rPr>
      </w:pPr>
    </w:p>
    <w:p w:rsidR="007C0575" w:rsidRPr="00681E82" w:rsidRDefault="007C0575" w:rsidP="00EF3D94">
      <w:pPr>
        <w:pStyle w:val="ListParagraph"/>
        <w:ind w:left="-567"/>
        <w:jc w:val="both"/>
      </w:pPr>
      <w:r w:rsidRPr="00681E82">
        <w:t xml:space="preserve">3.1.Основанием возникновения образовательных отношений  является Договор об </w:t>
      </w:r>
      <w:r w:rsidR="00377F08" w:rsidRPr="00681E82">
        <w:t>образовании между  муниципальным  бюджет</w:t>
      </w:r>
      <w:r w:rsidRPr="00681E82">
        <w:t>ным  дошкольным  образовательны</w:t>
      </w:r>
      <w:r w:rsidR="00917F27">
        <w:t>м  учреждением  «Детский сад №4 «Солнышко»</w:t>
      </w:r>
      <w:r w:rsidRPr="00681E82">
        <w:t xml:space="preserve"> общеразвивающего вида</w:t>
      </w:r>
      <w:r w:rsidR="00377F08" w:rsidRPr="00681E82">
        <w:t xml:space="preserve"> Пог</w:t>
      </w:r>
      <w:r w:rsidR="00804073">
        <w:t>раничного муниципального района</w:t>
      </w:r>
      <w:r w:rsidRPr="00681E82">
        <w:t xml:space="preserve"> и родителями (законными представителями)   воспитанника.</w:t>
      </w:r>
    </w:p>
    <w:p w:rsidR="00681E82" w:rsidRDefault="007C0575" w:rsidP="00EF3D94">
      <w:pPr>
        <w:ind w:left="-567"/>
        <w:jc w:val="both"/>
      </w:pPr>
      <w:r w:rsidRPr="00681E82">
        <w:t xml:space="preserve">3.2. Договор об образовании заключается в простой письменной форме. </w:t>
      </w:r>
      <w:proofErr w:type="gramStart"/>
      <w:r w:rsidRPr="00681E82">
        <w:t>В договоре об образовании указываются основные характеристики образования, в том числе вид, направленность образовательной программы (часть образовательной программы</w:t>
      </w:r>
      <w:r w:rsidR="000B2142" w:rsidRPr="00681E82">
        <w:t xml:space="preserve">, </w:t>
      </w:r>
      <w:r w:rsidRPr="00681E82">
        <w:t>форма обучения, срок освоени</w:t>
      </w:r>
      <w:r w:rsidR="000B2142" w:rsidRPr="00681E82">
        <w:t xml:space="preserve">я образовательной программы </w:t>
      </w:r>
      <w:r w:rsidRPr="00681E82">
        <w:t>(продолжительность обучения).                                                                                                                                            3.3.</w:t>
      </w:r>
      <w:proofErr w:type="gramEnd"/>
      <w:r w:rsidRPr="00681E82">
        <w:t xml:space="preserve"> При  приеме  ребенка  в  Учреждение подписание Договора об  образовании (в двух экземплярах) является обязательным для обеих сторон.                                                     </w:t>
      </w:r>
    </w:p>
    <w:p w:rsidR="007C0575" w:rsidRPr="00681E82" w:rsidRDefault="007C0575" w:rsidP="00EF3D94">
      <w:pPr>
        <w:ind w:left="-567"/>
        <w:jc w:val="both"/>
      </w:pPr>
      <w:r w:rsidRPr="00681E82">
        <w:t>3.4. После   заключения Договора  об   образовании  руководитель    Учреждения    издает  распорядительный  акт (приказ)  о приеме    ребенка   в  Учреждение.</w:t>
      </w:r>
    </w:p>
    <w:p w:rsidR="007C0575" w:rsidRPr="00681E82" w:rsidRDefault="007C0575" w:rsidP="00EF3D94">
      <w:pPr>
        <w:ind w:left="142"/>
        <w:jc w:val="both"/>
        <w:rPr>
          <w:b/>
          <w:color w:val="548DD4"/>
        </w:rPr>
      </w:pPr>
    </w:p>
    <w:p w:rsidR="007C0575" w:rsidRDefault="007C0575" w:rsidP="00EF3D94">
      <w:pPr>
        <w:jc w:val="both"/>
        <w:rPr>
          <w:b/>
        </w:rPr>
      </w:pPr>
      <w:r w:rsidRPr="00681E82">
        <w:rPr>
          <w:b/>
        </w:rPr>
        <w:t xml:space="preserve">4. Порядок и основания перевода воспитанника </w:t>
      </w:r>
    </w:p>
    <w:p w:rsidR="0085391C" w:rsidRPr="00681E82" w:rsidRDefault="0085391C" w:rsidP="00EF3D94">
      <w:pPr>
        <w:jc w:val="both"/>
        <w:rPr>
          <w:b/>
        </w:rPr>
      </w:pPr>
    </w:p>
    <w:p w:rsidR="007C0575" w:rsidRPr="00681E82" w:rsidRDefault="007C0575" w:rsidP="00EF3D94">
      <w:pPr>
        <w:ind w:left="-567"/>
        <w:jc w:val="both"/>
      </w:pPr>
      <w:r w:rsidRPr="00681E82">
        <w:t>4.1.</w:t>
      </w:r>
      <w:r w:rsidR="00377F08" w:rsidRPr="00681E82">
        <w:t xml:space="preserve"> </w:t>
      </w:r>
      <w:proofErr w:type="gramStart"/>
      <w:r w:rsidRPr="00681E82">
        <w:t>Перевод воспитанника  в другую образовательную организацию, осуществляющую деятельность по реализации программы дошкольного образования возможен в  случае  временного  закрытия   Учреждения  (летний период,</w:t>
      </w:r>
      <w:r w:rsidRPr="00681E82">
        <w:rPr>
          <w:b/>
        </w:rPr>
        <w:t xml:space="preserve"> </w:t>
      </w:r>
      <w:r w:rsidRPr="00681E82">
        <w:t>ремонтные работы в соответствии с Постановлением Учредителя, другие  случаи), согласно   личного заявления родителя (законного представителя)  воспитанника с приостановлением Договора об образовании между Учреждением и родителем (законным представителем) воспитанника на период закрытия Учреждения;</w:t>
      </w:r>
      <w:proofErr w:type="gramEnd"/>
    </w:p>
    <w:p w:rsidR="007C0575" w:rsidRPr="00681E82" w:rsidRDefault="007C0575" w:rsidP="00EF3D94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E82">
        <w:rPr>
          <w:rFonts w:ascii="Times New Roman" w:hAnsi="Times New Roman" w:cs="Times New Roman"/>
          <w:sz w:val="24"/>
          <w:szCs w:val="24"/>
        </w:rPr>
        <w:t>4.2.</w:t>
      </w:r>
      <w:r w:rsidR="00377F08" w:rsidRPr="00681E82">
        <w:rPr>
          <w:rFonts w:ascii="Times New Roman" w:hAnsi="Times New Roman" w:cs="Times New Roman"/>
          <w:sz w:val="24"/>
          <w:szCs w:val="24"/>
        </w:rPr>
        <w:t xml:space="preserve"> </w:t>
      </w:r>
      <w:r w:rsidRPr="00681E82">
        <w:rPr>
          <w:rFonts w:ascii="Times New Roman" w:hAnsi="Times New Roman" w:cs="Times New Roman"/>
          <w:sz w:val="24"/>
          <w:szCs w:val="24"/>
        </w:rPr>
        <w:t>О переводе ребенка в другую образовательную организацию  руководитель ДОУ издает соответствующий  распорядительный  акт (приказ) с указанием срока перевода, согласованный с Учредителем.</w:t>
      </w:r>
    </w:p>
    <w:p w:rsidR="007C0575" w:rsidRPr="00681E82" w:rsidRDefault="007C0575" w:rsidP="00681E82">
      <w:pPr>
        <w:pStyle w:val="ConsPlusNormal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681E82">
        <w:rPr>
          <w:rFonts w:ascii="Times New Roman" w:hAnsi="Times New Roman" w:cs="Times New Roman"/>
          <w:sz w:val="24"/>
          <w:szCs w:val="24"/>
        </w:rPr>
        <w:t>4.3.</w:t>
      </w:r>
      <w:r w:rsidR="00377F08" w:rsidRPr="00681E82">
        <w:rPr>
          <w:rFonts w:ascii="Times New Roman" w:hAnsi="Times New Roman" w:cs="Times New Roman"/>
          <w:sz w:val="24"/>
          <w:szCs w:val="24"/>
        </w:rPr>
        <w:t xml:space="preserve"> </w:t>
      </w:r>
      <w:r w:rsidRPr="00681E82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Pr="00681E82">
        <w:rPr>
          <w:rFonts w:ascii="Times New Roman" w:hAnsi="Times New Roman" w:cs="Times New Roman"/>
          <w:bCs/>
          <w:sz w:val="24"/>
          <w:szCs w:val="24"/>
        </w:rPr>
        <w:t xml:space="preserve">воспитанника  </w:t>
      </w:r>
      <w:r w:rsidRPr="00681E82">
        <w:rPr>
          <w:rFonts w:ascii="Times New Roman" w:hAnsi="Times New Roman" w:cs="Times New Roman"/>
          <w:sz w:val="24"/>
          <w:szCs w:val="24"/>
        </w:rPr>
        <w:t xml:space="preserve"> в любую другую группу  (в соответствии  с  возрастом  детей) </w:t>
      </w:r>
      <w:r w:rsidRPr="00681E82">
        <w:rPr>
          <w:rFonts w:ascii="Times New Roman" w:hAnsi="Times New Roman" w:cs="Times New Roman"/>
          <w:sz w:val="24"/>
          <w:szCs w:val="24"/>
        </w:rPr>
        <w:lastRenderedPageBreak/>
        <w:t>осуществляется в течение учебного  года  по  заявлению родителей (законных представителей) при наличии свободных ме</w:t>
      </w:r>
      <w:proofErr w:type="gramStart"/>
      <w:r w:rsidRPr="00681E82">
        <w:rPr>
          <w:rFonts w:ascii="Times New Roman" w:hAnsi="Times New Roman" w:cs="Times New Roman"/>
          <w:sz w:val="24"/>
          <w:szCs w:val="24"/>
        </w:rPr>
        <w:t>ст  в  гр</w:t>
      </w:r>
      <w:proofErr w:type="gramEnd"/>
      <w:r w:rsidRPr="00681E82">
        <w:rPr>
          <w:rFonts w:ascii="Times New Roman" w:hAnsi="Times New Roman" w:cs="Times New Roman"/>
          <w:sz w:val="24"/>
          <w:szCs w:val="24"/>
        </w:rPr>
        <w:t xml:space="preserve">уппе.                                                                                                                                          4.4.О переводе ребенка в другую группу руководитель ДОУ издает соответствующий  распорядительный  акт (приказ) о  переводе  воспитанника.  </w:t>
      </w:r>
    </w:p>
    <w:p w:rsidR="0085391C" w:rsidRDefault="0085391C" w:rsidP="00EF3D94">
      <w:pPr>
        <w:jc w:val="both"/>
      </w:pPr>
    </w:p>
    <w:p w:rsidR="007C0575" w:rsidRDefault="007C0575" w:rsidP="00EF3D94">
      <w:pPr>
        <w:jc w:val="both"/>
        <w:rPr>
          <w:b/>
        </w:rPr>
      </w:pPr>
      <w:r w:rsidRPr="00681E82">
        <w:rPr>
          <w:b/>
        </w:rPr>
        <w:t>5.Прекращения образовательных отношений</w:t>
      </w:r>
    </w:p>
    <w:p w:rsidR="0085391C" w:rsidRPr="00681E82" w:rsidRDefault="0085391C" w:rsidP="00EF3D94">
      <w:pPr>
        <w:jc w:val="both"/>
        <w:rPr>
          <w:b/>
        </w:rPr>
      </w:pPr>
    </w:p>
    <w:p w:rsidR="007C0575" w:rsidRPr="00681E82" w:rsidRDefault="007C0575" w:rsidP="00EF3D94">
      <w:pPr>
        <w:ind w:left="-567"/>
        <w:jc w:val="both"/>
      </w:pPr>
      <w:r w:rsidRPr="00681E82">
        <w:t xml:space="preserve">5.1.Образовательные отношения </w:t>
      </w:r>
      <w:r w:rsidR="00377F08" w:rsidRPr="00681E82">
        <w:t>между  муниципальным  бюджет</w:t>
      </w:r>
      <w:r w:rsidRPr="00681E82">
        <w:t>ным  дошкольным  образовательны</w:t>
      </w:r>
      <w:r w:rsidR="00377F08" w:rsidRPr="00681E82">
        <w:t>м  учреждением  «Детский с</w:t>
      </w:r>
      <w:r w:rsidR="00917F27">
        <w:t>ад №4 «Солнышко»</w:t>
      </w:r>
      <w:r w:rsidRPr="00681E82">
        <w:t xml:space="preserve"> общеразвивающего вида</w:t>
      </w:r>
      <w:r w:rsidR="00377F08" w:rsidRPr="00681E82">
        <w:t xml:space="preserve"> Погр</w:t>
      </w:r>
      <w:r w:rsidR="00804073">
        <w:t>аничного муниципального района</w:t>
      </w:r>
      <w:r w:rsidR="00377F08" w:rsidRPr="00681E82">
        <w:t xml:space="preserve"> </w:t>
      </w:r>
      <w:r w:rsidRPr="00681E82">
        <w:t xml:space="preserve">и родителями (законными представителями)  воспитанника прекращаются в связи с отчислением </w:t>
      </w:r>
      <w:r w:rsidRPr="00681E82">
        <w:rPr>
          <w:bCs/>
        </w:rPr>
        <w:t>воспитанника</w:t>
      </w:r>
      <w:r w:rsidRPr="00681E82">
        <w:t xml:space="preserve"> из    Учреждения. Отчисление осуществляется  в связи  с получением  дошкольного  образования (завершения  срока   </w:t>
      </w:r>
      <w:proofErr w:type="gramStart"/>
      <w:r w:rsidRPr="00681E82">
        <w:t>обучения по освоению</w:t>
      </w:r>
      <w:proofErr w:type="gramEnd"/>
      <w:r w:rsidRPr="00681E82">
        <w:t xml:space="preserve">  образовательной   программы  Учреждения в полном объеме и поступлением в общеобразовательное учреждение начального  образования).</w:t>
      </w:r>
    </w:p>
    <w:p w:rsidR="007C0575" w:rsidRPr="00681E82" w:rsidRDefault="007C0575" w:rsidP="00EF3D94">
      <w:pPr>
        <w:ind w:left="-567"/>
        <w:jc w:val="both"/>
      </w:pPr>
      <w:r w:rsidRPr="00681E82">
        <w:t>5.2.Образовательные отношения могут быть прекращены досрочно:</w:t>
      </w:r>
    </w:p>
    <w:p w:rsidR="007C0575" w:rsidRPr="00681E82" w:rsidRDefault="007C0575" w:rsidP="00EF3D94">
      <w:pPr>
        <w:ind w:left="-567"/>
        <w:jc w:val="both"/>
      </w:pPr>
      <w:r w:rsidRPr="00681E82">
        <w:t>-по инициативе  родителей  (законных  представителей) несовершеннолетнего воспитанника, в том числе в случае перевода  воспитанника для продолжения освоения образовательной программы в другую дошкольную организацию на основе письменного заявления;</w:t>
      </w:r>
    </w:p>
    <w:p w:rsidR="007C0575" w:rsidRPr="00681E82" w:rsidRDefault="007C0575" w:rsidP="00EF3D94">
      <w:pPr>
        <w:ind w:left="-567"/>
        <w:jc w:val="both"/>
      </w:pPr>
      <w:r w:rsidRPr="00681E82">
        <w:t>-по обстоятельствам, не зависящим от воли воспитанника или родителей (законных представителей) несовершеннолетнего воспитанника и  Учреждения, в том числе в случае ликвидации   Учреждения.</w:t>
      </w:r>
    </w:p>
    <w:p w:rsidR="007C0575" w:rsidRPr="00681E82" w:rsidRDefault="007C0575" w:rsidP="00EF3D94">
      <w:pPr>
        <w:ind w:left="-567"/>
        <w:jc w:val="both"/>
      </w:pPr>
      <w:r w:rsidRPr="00681E82">
        <w:t>5.3.Досрочное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возникновение  каких- либо дополнительных, в том числе материальных, обязательств перед Учреждением.</w:t>
      </w:r>
    </w:p>
    <w:p w:rsidR="007C0575" w:rsidRPr="00681E82" w:rsidRDefault="007C0575" w:rsidP="00EF3D94">
      <w:pPr>
        <w:ind w:left="-567"/>
        <w:jc w:val="both"/>
      </w:pPr>
      <w:r w:rsidRPr="00681E82">
        <w:t xml:space="preserve">5.4.Основанием для прекращения образовательных отношений является распорядительный акт (приказ) Учреждения об отчислении  воспитанника. </w:t>
      </w:r>
    </w:p>
    <w:p w:rsidR="007C0575" w:rsidRPr="00681E82" w:rsidRDefault="007C0575" w:rsidP="00377F08">
      <w:pPr>
        <w:ind w:left="-567"/>
        <w:jc w:val="both"/>
      </w:pPr>
      <w:r w:rsidRPr="00681E82">
        <w:t>5.5.Руководитель Учреждения или уполномоченное им должностное лицо передает сведения Учредителю о наличии свободных мест, для направления детей, нуждающихся в предоставлении места в дошкольной организации</w:t>
      </w:r>
      <w:r w:rsidR="00377F08" w:rsidRPr="00681E82">
        <w:t xml:space="preserve"> на территории Пограничного муниципального района</w:t>
      </w:r>
      <w:r w:rsidRPr="00681E82">
        <w:t xml:space="preserve"> в порядке, утвержденном Учредителем.</w:t>
      </w:r>
    </w:p>
    <w:p w:rsidR="007C0575" w:rsidRPr="00681E82" w:rsidRDefault="007C0575" w:rsidP="00EF3D94">
      <w:pPr>
        <w:jc w:val="both"/>
      </w:pPr>
    </w:p>
    <w:p w:rsidR="00E96147" w:rsidRPr="00681E82" w:rsidRDefault="00E96147" w:rsidP="00EF3D94">
      <w:pPr>
        <w:jc w:val="both"/>
      </w:pPr>
    </w:p>
    <w:p w:rsidR="00E96147" w:rsidRDefault="00E96147" w:rsidP="00EF3D94">
      <w:pPr>
        <w:jc w:val="both"/>
      </w:pPr>
    </w:p>
    <w:p w:rsidR="00681E82" w:rsidRDefault="00681E82" w:rsidP="00EF3D94">
      <w:pPr>
        <w:jc w:val="both"/>
      </w:pPr>
    </w:p>
    <w:p w:rsidR="00681E82" w:rsidRDefault="00681E82" w:rsidP="00EF3D94">
      <w:pPr>
        <w:jc w:val="both"/>
      </w:pPr>
    </w:p>
    <w:p w:rsidR="00681E82" w:rsidRDefault="00681E82" w:rsidP="00EF3D94">
      <w:pPr>
        <w:jc w:val="both"/>
      </w:pPr>
    </w:p>
    <w:p w:rsidR="00681E82" w:rsidRDefault="00681E82" w:rsidP="00EF3D94">
      <w:pPr>
        <w:jc w:val="both"/>
      </w:pPr>
    </w:p>
    <w:p w:rsidR="00681E82" w:rsidRDefault="00681E82" w:rsidP="00EF3D94">
      <w:pPr>
        <w:jc w:val="both"/>
      </w:pPr>
    </w:p>
    <w:p w:rsidR="00681E82" w:rsidRDefault="00681E82" w:rsidP="00EF3D94">
      <w:pPr>
        <w:jc w:val="both"/>
      </w:pPr>
    </w:p>
    <w:p w:rsidR="00681E82" w:rsidRDefault="00681E82" w:rsidP="00EF3D94">
      <w:pPr>
        <w:jc w:val="both"/>
      </w:pPr>
    </w:p>
    <w:p w:rsidR="00681E82" w:rsidRDefault="00681E82" w:rsidP="00EF3D94">
      <w:pPr>
        <w:jc w:val="both"/>
      </w:pPr>
    </w:p>
    <w:p w:rsidR="00681E82" w:rsidRDefault="00681E82" w:rsidP="00EF3D94">
      <w:pPr>
        <w:jc w:val="both"/>
      </w:pPr>
    </w:p>
    <w:p w:rsidR="00681E82" w:rsidRDefault="00681E82" w:rsidP="00EF3D94">
      <w:pPr>
        <w:jc w:val="both"/>
      </w:pPr>
    </w:p>
    <w:p w:rsidR="00681E82" w:rsidRDefault="00681E82" w:rsidP="00EF3D94">
      <w:pPr>
        <w:jc w:val="both"/>
      </w:pPr>
    </w:p>
    <w:p w:rsidR="00681E82" w:rsidRDefault="00681E82" w:rsidP="00EF3D94">
      <w:pPr>
        <w:jc w:val="both"/>
      </w:pPr>
    </w:p>
    <w:p w:rsidR="00681E82" w:rsidRPr="00681E82" w:rsidRDefault="00681E82" w:rsidP="00EF3D94">
      <w:pPr>
        <w:jc w:val="both"/>
      </w:pPr>
    </w:p>
    <w:p w:rsidR="00C20973" w:rsidRPr="00681E82" w:rsidRDefault="00C20973" w:rsidP="00C20973"/>
    <w:p w:rsidR="00B17E09" w:rsidRDefault="00681E82" w:rsidP="00C20973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</w:t>
      </w:r>
    </w:p>
    <w:p w:rsidR="00B17E09" w:rsidRDefault="00B17E09" w:rsidP="00C20973">
      <w:pPr>
        <w:rPr>
          <w:i/>
        </w:rPr>
      </w:pPr>
    </w:p>
    <w:p w:rsidR="00C35AFF" w:rsidRDefault="00B17E09" w:rsidP="00C20973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</w:t>
      </w:r>
    </w:p>
    <w:p w:rsidR="00C35AFF" w:rsidRDefault="00C35AFF" w:rsidP="00C20973">
      <w:pPr>
        <w:rPr>
          <w:i/>
        </w:rPr>
      </w:pPr>
    </w:p>
    <w:p w:rsidR="00C35AFF" w:rsidRDefault="00C35AFF" w:rsidP="00C20973">
      <w:pPr>
        <w:rPr>
          <w:i/>
        </w:rPr>
      </w:pPr>
    </w:p>
    <w:p w:rsidR="00C35AFF" w:rsidRDefault="00C35AFF" w:rsidP="00C20973">
      <w:pPr>
        <w:rPr>
          <w:i/>
        </w:rPr>
      </w:pPr>
    </w:p>
    <w:p w:rsidR="00C35AFF" w:rsidRDefault="00C35AFF" w:rsidP="00C20973">
      <w:pPr>
        <w:rPr>
          <w:i/>
        </w:rPr>
      </w:pPr>
    </w:p>
    <w:p w:rsidR="00C35AFF" w:rsidRDefault="00C35AFF" w:rsidP="00C20973">
      <w:pPr>
        <w:rPr>
          <w:i/>
        </w:rPr>
      </w:pPr>
    </w:p>
    <w:p w:rsidR="00C35AFF" w:rsidRDefault="00C35AFF" w:rsidP="00C20973">
      <w:pPr>
        <w:rPr>
          <w:i/>
        </w:rPr>
      </w:pPr>
    </w:p>
    <w:p w:rsidR="007C0575" w:rsidRPr="00681E82" w:rsidRDefault="00C35AFF" w:rsidP="00C20973">
      <w:r>
        <w:rPr>
          <w:i/>
        </w:rPr>
        <w:t xml:space="preserve">                                                                                                                               </w:t>
      </w:r>
      <w:r w:rsidR="007C0575" w:rsidRPr="00681E82">
        <w:t>Приложение №1</w:t>
      </w:r>
    </w:p>
    <w:p w:rsidR="007C0575" w:rsidRPr="00681E82" w:rsidRDefault="007C0575" w:rsidP="00EF3D94">
      <w:pPr>
        <w:jc w:val="both"/>
      </w:pPr>
    </w:p>
    <w:p w:rsidR="007C0575" w:rsidRPr="00681E82" w:rsidRDefault="007C0575" w:rsidP="000B2142">
      <w:pPr>
        <w:jc w:val="center"/>
        <w:rPr>
          <w:b/>
        </w:rPr>
      </w:pPr>
      <w:r w:rsidRPr="00681E82">
        <w:rPr>
          <w:b/>
        </w:rPr>
        <w:t>Журнал  регистрации   направлений</w:t>
      </w:r>
    </w:p>
    <w:p w:rsidR="007C0575" w:rsidRPr="00681E82" w:rsidRDefault="00DC4703" w:rsidP="000B2142">
      <w:pPr>
        <w:ind w:left="-426"/>
        <w:jc w:val="center"/>
        <w:rPr>
          <w:b/>
        </w:rPr>
      </w:pPr>
      <w:r w:rsidRPr="00681E82">
        <w:rPr>
          <w:b/>
        </w:rPr>
        <w:t>Муниципального бюджетн</w:t>
      </w:r>
      <w:r w:rsidR="007C0575" w:rsidRPr="00681E82">
        <w:rPr>
          <w:b/>
        </w:rPr>
        <w:t>ого дошкольного образователь</w:t>
      </w:r>
      <w:r w:rsidR="00917F27">
        <w:rPr>
          <w:b/>
        </w:rPr>
        <w:t xml:space="preserve">ного учреждения «Детский сад №4 «Солнышко» </w:t>
      </w:r>
      <w:r w:rsidR="007C0575" w:rsidRPr="00681E82">
        <w:rPr>
          <w:b/>
        </w:rPr>
        <w:t xml:space="preserve"> общеразвивающего вида</w:t>
      </w:r>
      <w:r w:rsidRPr="00681E82">
        <w:rPr>
          <w:b/>
        </w:rPr>
        <w:t xml:space="preserve"> Пограничного муниципального района</w:t>
      </w:r>
      <w:r w:rsidR="007C0575" w:rsidRPr="00681E82">
        <w:rPr>
          <w:b/>
        </w:rPr>
        <w:t>»</w:t>
      </w:r>
    </w:p>
    <w:p w:rsidR="007C0575" w:rsidRPr="00681E82" w:rsidRDefault="007C0575">
      <w:pPr>
        <w:jc w:val="center"/>
        <w:rPr>
          <w:b/>
        </w:rPr>
      </w:pPr>
    </w:p>
    <w:p w:rsidR="007C0575" w:rsidRPr="00681E82" w:rsidRDefault="007C0575">
      <w:pPr>
        <w:jc w:val="both"/>
      </w:pPr>
    </w:p>
    <w:p w:rsidR="007C0575" w:rsidRPr="00681E82" w:rsidRDefault="007C0575">
      <w:pPr>
        <w:jc w:val="both"/>
      </w:pPr>
    </w:p>
    <w:tbl>
      <w:tblPr>
        <w:tblW w:w="9570" w:type="dxa"/>
        <w:tblLayout w:type="fixed"/>
        <w:tblLook w:val="0000"/>
      </w:tblPr>
      <w:tblGrid>
        <w:gridCol w:w="511"/>
        <w:gridCol w:w="1252"/>
        <w:gridCol w:w="1310"/>
        <w:gridCol w:w="1595"/>
        <w:gridCol w:w="1721"/>
        <w:gridCol w:w="1643"/>
        <w:gridCol w:w="1538"/>
      </w:tblGrid>
      <w:tr w:rsidR="00F7263C" w:rsidRPr="00681E82" w:rsidTr="00F7263C">
        <w:trPr>
          <w:trHeight w:val="266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3C" w:rsidRPr="00681E82" w:rsidRDefault="00F7263C">
            <w:pPr>
              <w:jc w:val="center"/>
              <w:rPr>
                <w:b/>
              </w:rPr>
            </w:pPr>
            <w:r w:rsidRPr="00681E82">
              <w:rPr>
                <w:b/>
              </w:rPr>
              <w:t>№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3C" w:rsidRPr="00681E82" w:rsidRDefault="00F7263C">
            <w:pPr>
              <w:jc w:val="center"/>
              <w:rPr>
                <w:b/>
              </w:rPr>
            </w:pPr>
            <w:r w:rsidRPr="00681E82">
              <w:rPr>
                <w:b/>
              </w:rPr>
              <w:t>Ф.И.О ребенка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3C" w:rsidRPr="00681E82" w:rsidRDefault="00F7263C">
            <w:pPr>
              <w:jc w:val="center"/>
              <w:rPr>
                <w:b/>
              </w:rPr>
            </w:pPr>
            <w:r w:rsidRPr="00681E82">
              <w:rPr>
                <w:b/>
              </w:rPr>
              <w:t>Дата рождения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3C" w:rsidRPr="00681E82" w:rsidRDefault="00F7263C">
            <w:pPr>
              <w:jc w:val="center"/>
              <w:rPr>
                <w:b/>
              </w:rPr>
            </w:pPr>
            <w:r w:rsidRPr="00681E82">
              <w:rPr>
                <w:b/>
              </w:rPr>
              <w:t>Дата   регистрации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3C" w:rsidRPr="00681E82" w:rsidRDefault="00F7263C">
            <w:pPr>
              <w:jc w:val="center"/>
              <w:rPr>
                <w:b/>
              </w:rPr>
            </w:pPr>
            <w:r w:rsidRPr="00681E82">
              <w:rPr>
                <w:b/>
              </w:rPr>
              <w:t>№ группы, в которую направляется ребенок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3C" w:rsidRPr="00681E82" w:rsidRDefault="00F7263C">
            <w:pPr>
              <w:jc w:val="center"/>
              <w:rPr>
                <w:b/>
              </w:rPr>
            </w:pPr>
            <w:r w:rsidRPr="00681E82">
              <w:rPr>
                <w:b/>
              </w:rPr>
              <w:t>№ направления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3C" w:rsidRPr="00681E82" w:rsidRDefault="00F7263C">
            <w:pPr>
              <w:jc w:val="center"/>
              <w:rPr>
                <w:b/>
              </w:rPr>
            </w:pPr>
            <w:r w:rsidRPr="00681E82">
              <w:rPr>
                <w:b/>
              </w:rPr>
              <w:t>примечание</w:t>
            </w:r>
          </w:p>
        </w:tc>
      </w:tr>
      <w:tr w:rsidR="00F7263C" w:rsidRPr="00681E82" w:rsidTr="00F7263C">
        <w:trPr>
          <w:trHeight w:val="266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3C" w:rsidRPr="00681E82" w:rsidRDefault="00F7263C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3C" w:rsidRPr="00681E82" w:rsidRDefault="00F7263C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3C" w:rsidRPr="00681E82" w:rsidRDefault="00F7263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3C" w:rsidRPr="00681E82" w:rsidRDefault="00F7263C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3C" w:rsidRPr="00681E82" w:rsidRDefault="00F7263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3C" w:rsidRPr="00681E82" w:rsidRDefault="00F7263C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3C" w:rsidRPr="00681E82" w:rsidRDefault="00F7263C">
            <w:pPr>
              <w:jc w:val="center"/>
            </w:pPr>
          </w:p>
        </w:tc>
      </w:tr>
    </w:tbl>
    <w:p w:rsidR="007C0575" w:rsidRPr="00681E82" w:rsidRDefault="007C0575">
      <w:pPr>
        <w:jc w:val="both"/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tbl>
      <w:tblPr>
        <w:tblpPr w:leftFromText="180" w:rightFromText="180" w:vertAnchor="text" w:horzAnchor="margin" w:tblpXSpec="right" w:tblpY="-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</w:tblGrid>
      <w:tr w:rsidR="00F7263C" w:rsidTr="00F7263C">
        <w:trPr>
          <w:trHeight w:val="1721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F7263C" w:rsidRDefault="00F7263C" w:rsidP="00F7263C">
            <w:pPr>
              <w:jc w:val="right"/>
            </w:pPr>
            <w:r>
              <w:lastRenderedPageBreak/>
              <w:t>Приложение № 2</w:t>
            </w:r>
          </w:p>
          <w:p w:rsidR="00F7263C" w:rsidRDefault="00917F27" w:rsidP="00F7263C">
            <w:pPr>
              <w:jc w:val="right"/>
            </w:pPr>
            <w:r>
              <w:t>Заведующий МБДОУ «Детский сад №4 «Солнышко»</w:t>
            </w:r>
          </w:p>
          <w:p w:rsidR="00F7263C" w:rsidRDefault="00917F27" w:rsidP="00F7263C">
            <w:pPr>
              <w:ind w:left="-1242" w:firstLine="1242"/>
              <w:jc w:val="right"/>
            </w:pPr>
            <w:r>
              <w:t>М.М. Костырина</w:t>
            </w:r>
          </w:p>
          <w:p w:rsidR="00F7263C" w:rsidRDefault="00F7263C" w:rsidP="00F7263C">
            <w:pPr>
              <w:ind w:left="-1242" w:firstLine="1242"/>
              <w:jc w:val="right"/>
            </w:pPr>
            <w:r>
              <w:t>От ________________________________</w:t>
            </w:r>
          </w:p>
          <w:p w:rsidR="00F7263C" w:rsidRPr="00B66904" w:rsidRDefault="00F7263C" w:rsidP="00F7263C">
            <w:pPr>
              <w:ind w:left="-1242" w:firstLine="1242"/>
              <w:jc w:val="right"/>
              <w:rPr>
                <w:vertAlign w:val="subscript"/>
              </w:rPr>
            </w:pPr>
            <w:r w:rsidRPr="00B66904">
              <w:rPr>
                <w:vertAlign w:val="subscript"/>
              </w:rPr>
              <w:t>Ф.И.О. родителей (законных представителей)</w:t>
            </w:r>
          </w:p>
          <w:p w:rsidR="00E6558A" w:rsidRPr="00964B65" w:rsidRDefault="00F7263C" w:rsidP="00E6558A">
            <w:pPr>
              <w:ind w:left="-1242" w:firstLine="1242"/>
              <w:jc w:val="right"/>
            </w:pPr>
            <w:r>
              <w:t xml:space="preserve"> </w:t>
            </w:r>
          </w:p>
          <w:p w:rsidR="00F7263C" w:rsidRPr="00964B65" w:rsidRDefault="00F7263C" w:rsidP="00F7263C">
            <w:pPr>
              <w:ind w:left="-1242" w:firstLine="1242"/>
              <w:jc w:val="right"/>
            </w:pPr>
          </w:p>
        </w:tc>
      </w:tr>
    </w:tbl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B17E09" w:rsidRDefault="00B17E09" w:rsidP="00377F08">
      <w:pPr>
        <w:jc w:val="right"/>
        <w:rPr>
          <w:i/>
        </w:rPr>
      </w:pPr>
    </w:p>
    <w:p w:rsidR="00964B65" w:rsidRDefault="00964B65">
      <w:pPr>
        <w:jc w:val="center"/>
      </w:pPr>
    </w:p>
    <w:p w:rsidR="00964B65" w:rsidRDefault="00964B65">
      <w:pPr>
        <w:jc w:val="center"/>
      </w:pPr>
    </w:p>
    <w:p w:rsidR="00964B65" w:rsidRDefault="00964B65">
      <w:pPr>
        <w:jc w:val="center"/>
      </w:pPr>
    </w:p>
    <w:p w:rsidR="007C0575" w:rsidRPr="00681E82" w:rsidRDefault="007C0575">
      <w:pPr>
        <w:jc w:val="center"/>
        <w:rPr>
          <w:b/>
        </w:rPr>
      </w:pPr>
      <w:r w:rsidRPr="00681E82">
        <w:rPr>
          <w:b/>
        </w:rPr>
        <w:t>ЗАЯВЛЕНИЕ</w:t>
      </w:r>
    </w:p>
    <w:p w:rsidR="007C0575" w:rsidRPr="00681E82" w:rsidRDefault="007C0575">
      <w:pPr>
        <w:jc w:val="center"/>
      </w:pPr>
    </w:p>
    <w:p w:rsidR="007C0575" w:rsidRPr="00681E82" w:rsidRDefault="007C0575">
      <w:pPr>
        <w:ind w:left="-567"/>
      </w:pPr>
      <w:r w:rsidRPr="00681E82">
        <w:t>Прошу принять моего (ю) сына (дочь) ____________________________________</w:t>
      </w:r>
      <w:r w:rsidR="00964B65">
        <w:t>_____________</w:t>
      </w:r>
      <w:r w:rsidRPr="00681E82">
        <w:t xml:space="preserve">                                       </w:t>
      </w:r>
    </w:p>
    <w:p w:rsidR="00964B65" w:rsidRDefault="007C0575">
      <w:pPr>
        <w:ind w:left="-567"/>
        <w:rPr>
          <w:i/>
        </w:rPr>
      </w:pPr>
      <w:r w:rsidRPr="00681E82">
        <w:rPr>
          <w:i/>
        </w:rPr>
        <w:t xml:space="preserve">                              </w:t>
      </w:r>
      <w:r w:rsidR="00964B65">
        <w:rPr>
          <w:i/>
        </w:rPr>
        <w:t xml:space="preserve">                    </w:t>
      </w:r>
      <w:r w:rsidR="00F7263C">
        <w:rPr>
          <w:i/>
        </w:rPr>
        <w:t xml:space="preserve">                                </w:t>
      </w:r>
      <w:r w:rsidR="00964B65">
        <w:rPr>
          <w:i/>
        </w:rPr>
        <w:t>(Ф.И.О, ребенка)</w:t>
      </w:r>
    </w:p>
    <w:p w:rsidR="00964B65" w:rsidRDefault="00964B65">
      <w:pPr>
        <w:ind w:left="-567"/>
      </w:pPr>
      <w:r>
        <w:t>Дата Рождения_____________________________________________________________________</w:t>
      </w:r>
    </w:p>
    <w:p w:rsidR="00964B65" w:rsidRDefault="00964B65">
      <w:pPr>
        <w:ind w:left="-567"/>
      </w:pPr>
    </w:p>
    <w:p w:rsidR="007C0575" w:rsidRPr="00681E82" w:rsidRDefault="00964B65">
      <w:pPr>
        <w:ind w:left="-567"/>
        <w:rPr>
          <w:i/>
        </w:rPr>
      </w:pPr>
      <w:r>
        <w:t>Место Рождения____________________________________________________________________</w:t>
      </w:r>
      <w:r w:rsidR="007C0575" w:rsidRPr="00681E82">
        <w:rPr>
          <w:i/>
        </w:rPr>
        <w:t xml:space="preserve">                                                                                                           </w:t>
      </w:r>
      <w:r>
        <w:t xml:space="preserve">    </w:t>
      </w:r>
      <w:r w:rsidR="00917F27">
        <w:t>в МБДОУ «Детский сад №4 «Солнышко</w:t>
      </w:r>
      <w:r w:rsidR="007C0575" w:rsidRPr="00681E82">
        <w:t xml:space="preserve">» </w:t>
      </w:r>
      <w:r w:rsidR="007C0575" w:rsidRPr="00681E82">
        <w:rPr>
          <w:i/>
        </w:rPr>
        <w:t xml:space="preserve">                                                                                                                                            </w:t>
      </w:r>
      <w:r w:rsidR="007C0575" w:rsidRPr="00681E82">
        <w:t>Ф.И.О. мамы ___________________________________________________________</w:t>
      </w:r>
      <w:r>
        <w:t>___________</w:t>
      </w:r>
      <w:r w:rsidR="007C0575" w:rsidRPr="00681E82">
        <w:rPr>
          <w:i/>
        </w:rPr>
        <w:t xml:space="preserve">                                                            </w:t>
      </w:r>
      <w:r w:rsidR="007C0575" w:rsidRPr="00681E82">
        <w:t>Ф.И.О. папы____________________________________________________________</w:t>
      </w:r>
      <w:r>
        <w:t>___________</w:t>
      </w:r>
      <w:r w:rsidR="007C0575" w:rsidRPr="00681E82">
        <w:rPr>
          <w:i/>
        </w:rPr>
        <w:t xml:space="preserve">                                                            </w:t>
      </w:r>
      <w:r w:rsidR="007C0575" w:rsidRPr="00681E82">
        <w:t>Адрес практического проживания: ________________________________________</w:t>
      </w:r>
      <w:r w:rsidR="007C0575" w:rsidRPr="00681E82">
        <w:rPr>
          <w:i/>
        </w:rPr>
        <w:t xml:space="preserve">                             </w:t>
      </w:r>
    </w:p>
    <w:p w:rsidR="007C0575" w:rsidRPr="00681E82" w:rsidRDefault="007C0575">
      <w:pPr>
        <w:ind w:left="-567"/>
        <w:rPr>
          <w:i/>
        </w:rPr>
      </w:pPr>
      <w:r w:rsidRPr="00681E82">
        <w:t>Телефоны: _____________________________________________________________</w:t>
      </w:r>
      <w:r w:rsidRPr="00681E82">
        <w:rPr>
          <w:i/>
        </w:rPr>
        <w:t xml:space="preserve">                       </w:t>
      </w:r>
    </w:p>
    <w:p w:rsidR="007C0575" w:rsidRPr="00681E82" w:rsidRDefault="007C0575">
      <w:pPr>
        <w:ind w:left="-567"/>
        <w:rPr>
          <w:i/>
        </w:rPr>
      </w:pPr>
    </w:p>
    <w:p w:rsidR="007C0575" w:rsidRDefault="007C0575">
      <w:pPr>
        <w:ind w:left="-567"/>
        <w:jc w:val="both"/>
      </w:pPr>
      <w:r w:rsidRPr="00681E82">
        <w:t xml:space="preserve">Ознакомлен (а) с Уставом, Лицензией на право ведения образовательной деятельности, основной общеобразовательной программой дошкольного образования и другими документами регламентирующими организацию и осуществление образовательной деятельности, нормативными   </w:t>
      </w:r>
      <w:proofErr w:type="gramStart"/>
      <w:r w:rsidRPr="00681E82">
        <w:t>актами</w:t>
      </w:r>
      <w:proofErr w:type="gramEnd"/>
      <w:r w:rsidRPr="00681E82">
        <w:t xml:space="preserve"> устанавливающими  льготы, назначение компенсации    части родительской  платы за  содержание  ребенка (присмотр  и  уход за  ребенком)</w:t>
      </w:r>
    </w:p>
    <w:p w:rsidR="00964B65" w:rsidRDefault="00964B65">
      <w:pPr>
        <w:ind w:left="-567"/>
        <w:jc w:val="both"/>
      </w:pPr>
    </w:p>
    <w:p w:rsidR="00964B65" w:rsidRPr="00681E82" w:rsidRDefault="00964B65" w:rsidP="00B66904">
      <w:pPr>
        <w:ind w:left="-567"/>
      </w:pPr>
      <w:r>
        <w:t>Я,________________________________________________________ даю свое согласие на обработку своих пер</w:t>
      </w:r>
      <w:r w:rsidR="00B66904">
        <w:t xml:space="preserve">сональных данных и данных моего </w:t>
      </w:r>
      <w:r>
        <w:t>ребенка_____________________________________________________ в соответствии с требованиями Федерального закона от 07.07.2006 № 152- ФЗ « О персональных данных»</w:t>
      </w:r>
    </w:p>
    <w:p w:rsidR="000B2142" w:rsidRPr="00681E82" w:rsidRDefault="000B2142">
      <w:pPr>
        <w:ind w:left="-567"/>
        <w:jc w:val="both"/>
      </w:pPr>
    </w:p>
    <w:p w:rsidR="000B2142" w:rsidRPr="00681E82" w:rsidRDefault="000B2142">
      <w:pPr>
        <w:ind w:left="-567"/>
        <w:jc w:val="both"/>
      </w:pPr>
    </w:p>
    <w:p w:rsidR="00B66904" w:rsidRDefault="007C0575" w:rsidP="00B66904">
      <w:pPr>
        <w:jc w:val="both"/>
      </w:pPr>
      <w:r w:rsidRPr="00681E82">
        <w:t>«___»__________20___г.         ___________/__________________</w:t>
      </w:r>
    </w:p>
    <w:p w:rsidR="007C0575" w:rsidRPr="00681E82" w:rsidRDefault="00B66904" w:rsidP="00B66904">
      <w:pPr>
        <w:jc w:val="both"/>
      </w:pPr>
      <w:r>
        <w:t xml:space="preserve">       дата                                                 </w:t>
      </w:r>
      <w:r w:rsidR="007C0575" w:rsidRPr="00681E82">
        <w:t>(подпись, расшифровка)</w:t>
      </w:r>
    </w:p>
    <w:p w:rsidR="007C0575" w:rsidRPr="00681E82" w:rsidRDefault="007C0575">
      <w:pPr>
        <w:jc w:val="right"/>
      </w:pPr>
    </w:p>
    <w:p w:rsidR="007C0575" w:rsidRPr="00681E82" w:rsidRDefault="007C0575">
      <w:pPr>
        <w:jc w:val="right"/>
      </w:pPr>
    </w:p>
    <w:p w:rsidR="007C0575" w:rsidRPr="00681E82" w:rsidRDefault="007C0575">
      <w:pPr>
        <w:jc w:val="right"/>
      </w:pPr>
    </w:p>
    <w:p w:rsidR="000B2142" w:rsidRPr="00681E82" w:rsidRDefault="000B2142">
      <w:pPr>
        <w:jc w:val="right"/>
      </w:pPr>
    </w:p>
    <w:p w:rsidR="000B2142" w:rsidRPr="00681E82" w:rsidRDefault="000B2142">
      <w:pPr>
        <w:jc w:val="right"/>
      </w:pPr>
    </w:p>
    <w:p w:rsidR="000B2142" w:rsidRDefault="000B2142">
      <w:pPr>
        <w:jc w:val="right"/>
      </w:pPr>
    </w:p>
    <w:p w:rsidR="006F3C5A" w:rsidRPr="00681E82" w:rsidRDefault="006F3C5A">
      <w:pPr>
        <w:jc w:val="right"/>
      </w:pPr>
    </w:p>
    <w:p w:rsidR="000B2142" w:rsidRPr="00681E82" w:rsidRDefault="000B2142">
      <w:pPr>
        <w:jc w:val="right"/>
      </w:pPr>
    </w:p>
    <w:p w:rsidR="000B2142" w:rsidRPr="00681E82" w:rsidRDefault="000B2142">
      <w:pPr>
        <w:jc w:val="right"/>
      </w:pPr>
    </w:p>
    <w:p w:rsidR="000B2142" w:rsidRPr="00681E82" w:rsidRDefault="000B2142">
      <w:pPr>
        <w:jc w:val="right"/>
      </w:pPr>
    </w:p>
    <w:p w:rsidR="00C35AFF" w:rsidRDefault="00C35AFF">
      <w:pPr>
        <w:jc w:val="right"/>
      </w:pPr>
    </w:p>
    <w:p w:rsidR="00C35AFF" w:rsidRDefault="00C35AFF">
      <w:pPr>
        <w:jc w:val="right"/>
      </w:pPr>
    </w:p>
    <w:p w:rsidR="00F7263C" w:rsidRDefault="00F7263C">
      <w:pPr>
        <w:jc w:val="right"/>
      </w:pPr>
    </w:p>
    <w:p w:rsidR="00F7263C" w:rsidRDefault="00F7263C">
      <w:pPr>
        <w:jc w:val="right"/>
      </w:pPr>
    </w:p>
    <w:p w:rsidR="00F7263C" w:rsidRDefault="00F7263C">
      <w:pPr>
        <w:jc w:val="right"/>
      </w:pPr>
    </w:p>
    <w:p w:rsidR="00F7263C" w:rsidRDefault="006F3C5A" w:rsidP="006F3C5A">
      <w:r>
        <w:t>вх._________</w:t>
      </w:r>
    </w:p>
    <w:p w:rsidR="006F3C5A" w:rsidRDefault="006F3C5A" w:rsidP="006F3C5A">
      <w:r>
        <w:t>«___»__________20_____</w:t>
      </w:r>
    </w:p>
    <w:p w:rsidR="006F3C5A" w:rsidRDefault="006F3C5A" w:rsidP="006F3C5A"/>
    <w:p w:rsidR="007C0575" w:rsidRPr="00681E82" w:rsidRDefault="007C0575">
      <w:pPr>
        <w:jc w:val="right"/>
      </w:pPr>
      <w:r w:rsidRPr="00681E82">
        <w:lastRenderedPageBreak/>
        <w:t>Приложение №3</w:t>
      </w:r>
    </w:p>
    <w:p w:rsidR="007C0575" w:rsidRPr="00681E82" w:rsidRDefault="007C0575">
      <w:pPr>
        <w:jc w:val="both"/>
      </w:pPr>
    </w:p>
    <w:p w:rsidR="007C0575" w:rsidRPr="00681E82" w:rsidRDefault="007C0575">
      <w:pPr>
        <w:jc w:val="both"/>
      </w:pPr>
    </w:p>
    <w:p w:rsidR="007C0575" w:rsidRPr="00681E82" w:rsidRDefault="00681E82" w:rsidP="00681E82">
      <w:pPr>
        <w:spacing w:after="240"/>
        <w:ind w:left="-567"/>
        <w:jc w:val="center"/>
        <w:rPr>
          <w:b/>
        </w:rPr>
      </w:pPr>
      <w:r>
        <w:rPr>
          <w:b/>
        </w:rPr>
        <w:t xml:space="preserve">Журнал </w:t>
      </w:r>
      <w:r w:rsidR="007C0575" w:rsidRPr="00681E82">
        <w:rPr>
          <w:b/>
        </w:rPr>
        <w:t>регистрации  заявлений  родителей (законн</w:t>
      </w:r>
      <w:r w:rsidR="00377F08" w:rsidRPr="00681E82">
        <w:rPr>
          <w:b/>
        </w:rPr>
        <w:t>ых  представителей) о приеме в муниципальное бюджет</w:t>
      </w:r>
      <w:r w:rsidR="007C0575" w:rsidRPr="00681E82">
        <w:rPr>
          <w:b/>
        </w:rPr>
        <w:t>ное дошкольное образовательное учр</w:t>
      </w:r>
      <w:r w:rsidR="004F3CB6">
        <w:rPr>
          <w:b/>
        </w:rPr>
        <w:t>еждение «Детский сад №</w:t>
      </w:r>
      <w:r w:rsidR="00FF6972">
        <w:rPr>
          <w:b/>
        </w:rPr>
        <w:t>4</w:t>
      </w:r>
      <w:r w:rsidR="004F3CB6">
        <w:rPr>
          <w:b/>
        </w:rPr>
        <w:t xml:space="preserve">  «Солнышко» </w:t>
      </w:r>
      <w:r w:rsidR="007C0575" w:rsidRPr="00681E82">
        <w:rPr>
          <w:b/>
        </w:rPr>
        <w:t>общеразвивающего вида</w:t>
      </w:r>
      <w:r w:rsidR="00377F08" w:rsidRPr="00681E82">
        <w:rPr>
          <w:b/>
        </w:rPr>
        <w:t xml:space="preserve"> Пог</w:t>
      </w:r>
      <w:r w:rsidR="00804073">
        <w:rPr>
          <w:b/>
        </w:rPr>
        <w:t>раничного муниципального района</w:t>
      </w:r>
    </w:p>
    <w:tbl>
      <w:tblPr>
        <w:tblW w:w="10598" w:type="dxa"/>
        <w:tblLayout w:type="fixed"/>
        <w:tblLook w:val="0000"/>
      </w:tblPr>
      <w:tblGrid>
        <w:gridCol w:w="457"/>
        <w:gridCol w:w="1788"/>
        <w:gridCol w:w="3108"/>
        <w:gridCol w:w="1843"/>
        <w:gridCol w:w="1701"/>
        <w:gridCol w:w="1701"/>
      </w:tblGrid>
      <w:tr w:rsidR="00F7263C" w:rsidRPr="00681E82" w:rsidTr="00F7263C">
        <w:trPr>
          <w:trHeight w:val="266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3C" w:rsidRPr="00681E82" w:rsidRDefault="00F7263C">
            <w:pPr>
              <w:jc w:val="center"/>
              <w:rPr>
                <w:b/>
              </w:rPr>
            </w:pPr>
            <w:r w:rsidRPr="00681E82">
              <w:rPr>
                <w:b/>
              </w:rPr>
              <w:t>№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3C" w:rsidRPr="00681E82" w:rsidRDefault="00F7263C">
            <w:pPr>
              <w:jc w:val="center"/>
              <w:rPr>
                <w:b/>
              </w:rPr>
            </w:pPr>
            <w:r w:rsidRPr="00681E82">
              <w:rPr>
                <w:b/>
              </w:rPr>
              <w:t>Дата   приема  заявления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3C" w:rsidRPr="00681E82" w:rsidRDefault="00F7263C">
            <w:pPr>
              <w:jc w:val="center"/>
              <w:rPr>
                <w:b/>
              </w:rPr>
            </w:pPr>
            <w:r w:rsidRPr="00681E82">
              <w:rPr>
                <w:b/>
              </w:rPr>
              <w:t>Ф.И.О.  родителя                    (законного  представителя)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3C" w:rsidRPr="00681E82" w:rsidRDefault="00F7263C">
            <w:pPr>
              <w:jc w:val="center"/>
              <w:rPr>
                <w:b/>
              </w:rPr>
            </w:pPr>
            <w:r w:rsidRPr="00681E82">
              <w:rPr>
                <w:b/>
              </w:rPr>
              <w:t xml:space="preserve">Ф.И. ребенка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3C" w:rsidRPr="00681E82" w:rsidRDefault="00F7263C">
            <w:pPr>
              <w:jc w:val="center"/>
              <w:rPr>
                <w:b/>
              </w:rPr>
            </w:pPr>
            <w:r w:rsidRPr="00681E82">
              <w:rPr>
                <w:b/>
              </w:rPr>
              <w:t>Подпись ответственного лица, принявшего заявление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3C" w:rsidRPr="00681E82" w:rsidRDefault="00F7263C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прилагаемых к заявлению </w:t>
            </w:r>
            <w:proofErr w:type="gramStart"/>
            <w:r>
              <w:rPr>
                <w:b/>
              </w:rPr>
              <w:t>документах</w:t>
            </w:r>
            <w:proofErr w:type="gramEnd"/>
          </w:p>
        </w:tc>
      </w:tr>
      <w:tr w:rsidR="00F7263C" w:rsidRPr="00681E82" w:rsidTr="00F7263C">
        <w:trPr>
          <w:trHeight w:val="266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3C" w:rsidRPr="00681E82" w:rsidRDefault="00F7263C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3C" w:rsidRPr="00681E82" w:rsidRDefault="00F7263C">
            <w:pPr>
              <w:jc w:val="center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3C" w:rsidRPr="00681E82" w:rsidRDefault="00F726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3C" w:rsidRPr="00681E82" w:rsidRDefault="00F726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63C" w:rsidRPr="00681E82" w:rsidRDefault="00F726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3C" w:rsidRPr="00681E82" w:rsidRDefault="00F7263C">
            <w:pPr>
              <w:jc w:val="center"/>
            </w:pPr>
          </w:p>
        </w:tc>
      </w:tr>
    </w:tbl>
    <w:p w:rsidR="007C0575" w:rsidRPr="00681E82" w:rsidRDefault="007C0575">
      <w:pPr>
        <w:spacing w:after="240"/>
        <w:jc w:val="center"/>
      </w:pPr>
    </w:p>
    <w:p w:rsidR="007C0575" w:rsidRPr="00681E82" w:rsidRDefault="007C0575">
      <w:pPr>
        <w:tabs>
          <w:tab w:val="clear" w:pos="708"/>
          <w:tab w:val="left" w:pos="6255"/>
        </w:tabs>
      </w:pPr>
    </w:p>
    <w:p w:rsidR="007C0575" w:rsidRPr="00681E82" w:rsidRDefault="007C0575">
      <w:pPr>
        <w:tabs>
          <w:tab w:val="clear" w:pos="708"/>
          <w:tab w:val="left" w:pos="6255"/>
        </w:tabs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0B2142" w:rsidRPr="00681E82" w:rsidRDefault="000B2142">
      <w:pPr>
        <w:jc w:val="right"/>
        <w:rPr>
          <w:i/>
        </w:rPr>
      </w:pPr>
    </w:p>
    <w:p w:rsidR="000B2142" w:rsidRPr="00681E82" w:rsidRDefault="000B2142">
      <w:pPr>
        <w:jc w:val="right"/>
        <w:rPr>
          <w:i/>
        </w:rPr>
      </w:pPr>
    </w:p>
    <w:p w:rsidR="000B2142" w:rsidRPr="00681E82" w:rsidRDefault="000B2142">
      <w:pPr>
        <w:jc w:val="right"/>
        <w:rPr>
          <w:i/>
        </w:rPr>
      </w:pPr>
    </w:p>
    <w:p w:rsidR="007C0575" w:rsidRPr="00681E82" w:rsidRDefault="007C0575">
      <w:pPr>
        <w:jc w:val="right"/>
        <w:rPr>
          <w:i/>
        </w:rPr>
      </w:pPr>
    </w:p>
    <w:p w:rsidR="007C0575" w:rsidRDefault="007C0575">
      <w:pPr>
        <w:jc w:val="right"/>
        <w:rPr>
          <w:i/>
        </w:rPr>
      </w:pPr>
    </w:p>
    <w:p w:rsidR="00681E82" w:rsidRDefault="00681E82">
      <w:pPr>
        <w:jc w:val="right"/>
        <w:rPr>
          <w:i/>
        </w:rPr>
      </w:pPr>
    </w:p>
    <w:p w:rsidR="00681E82" w:rsidRDefault="00681E82">
      <w:pPr>
        <w:jc w:val="right"/>
        <w:rPr>
          <w:i/>
        </w:rPr>
      </w:pPr>
    </w:p>
    <w:p w:rsidR="00681E82" w:rsidRDefault="00681E82">
      <w:pPr>
        <w:jc w:val="right"/>
        <w:rPr>
          <w:i/>
        </w:rPr>
      </w:pPr>
    </w:p>
    <w:p w:rsidR="00681E82" w:rsidRDefault="00681E82">
      <w:pPr>
        <w:jc w:val="right"/>
        <w:rPr>
          <w:i/>
        </w:rPr>
      </w:pPr>
    </w:p>
    <w:p w:rsidR="00681E82" w:rsidRDefault="00681E82">
      <w:pPr>
        <w:jc w:val="right"/>
        <w:rPr>
          <w:i/>
        </w:rPr>
      </w:pPr>
    </w:p>
    <w:p w:rsidR="00681E82" w:rsidRDefault="00681E82">
      <w:pPr>
        <w:jc w:val="right"/>
        <w:rPr>
          <w:i/>
        </w:rPr>
      </w:pPr>
    </w:p>
    <w:p w:rsidR="00C35AFF" w:rsidRDefault="00C35AFF" w:rsidP="00377F08">
      <w:pPr>
        <w:jc w:val="right"/>
        <w:rPr>
          <w:i/>
        </w:rPr>
      </w:pPr>
    </w:p>
    <w:p w:rsidR="007C0575" w:rsidRPr="00681E82" w:rsidRDefault="007C0575" w:rsidP="00377F08">
      <w:pPr>
        <w:jc w:val="right"/>
        <w:rPr>
          <w:i/>
        </w:rPr>
      </w:pPr>
      <w:r w:rsidRPr="00681E82">
        <w:rPr>
          <w:i/>
        </w:rPr>
        <w:lastRenderedPageBreak/>
        <w:t>Приложение №4</w:t>
      </w:r>
    </w:p>
    <w:p w:rsidR="007C0575" w:rsidRPr="00681E82" w:rsidRDefault="007C0575" w:rsidP="00377F08">
      <w:pPr>
        <w:jc w:val="right"/>
        <w:rPr>
          <w:i/>
        </w:rPr>
      </w:pPr>
    </w:p>
    <w:p w:rsidR="007C0575" w:rsidRPr="00681E82" w:rsidRDefault="004F3CB6">
      <w:pPr>
        <w:jc w:val="right"/>
      </w:pPr>
      <w:r>
        <w:t>Заведующи</w:t>
      </w:r>
      <w:r w:rsidR="00F7263C">
        <w:t>й</w:t>
      </w:r>
      <w:r w:rsidR="0085391C">
        <w:t xml:space="preserve"> </w:t>
      </w:r>
      <w:r>
        <w:t xml:space="preserve"> МБДОУ «Детский сад №4 «Солнышко</w:t>
      </w:r>
      <w:r w:rsidR="00377F08" w:rsidRPr="00681E82">
        <w:t xml:space="preserve">» </w:t>
      </w:r>
    </w:p>
    <w:p w:rsidR="007C0575" w:rsidRPr="00681E82" w:rsidRDefault="004F3CB6">
      <w:pPr>
        <w:jc w:val="right"/>
      </w:pPr>
      <w:r>
        <w:t>М.М. Костыриной</w:t>
      </w:r>
    </w:p>
    <w:p w:rsidR="007C0575" w:rsidRPr="00681E82" w:rsidRDefault="007C0575">
      <w:pPr>
        <w:jc w:val="right"/>
      </w:pPr>
      <w:r w:rsidRPr="00681E82">
        <w:t xml:space="preserve">                                                                          </w:t>
      </w:r>
      <w:proofErr w:type="gramStart"/>
      <w:r w:rsidRPr="00681E82">
        <w:t>От</w:t>
      </w:r>
      <w:proofErr w:type="gramEnd"/>
      <w:r w:rsidRPr="00681E82">
        <w:t>__________________________________</w:t>
      </w:r>
      <w:r w:rsidRPr="00681E82">
        <w:br/>
        <w:t xml:space="preserve">                                                                         (законный представитель, мать) ___________________________________</w:t>
      </w:r>
    </w:p>
    <w:p w:rsidR="007C0575" w:rsidRPr="00681E82" w:rsidRDefault="007C0575">
      <w:pPr>
        <w:jc w:val="right"/>
      </w:pPr>
      <w:r w:rsidRPr="00681E82">
        <w:t>паспортные данные</w:t>
      </w:r>
    </w:p>
    <w:p w:rsidR="007C0575" w:rsidRPr="00681E82" w:rsidRDefault="007C0575">
      <w:pPr>
        <w:jc w:val="right"/>
      </w:pPr>
      <w:r w:rsidRPr="00681E82">
        <w:t>___________________________________</w:t>
      </w:r>
    </w:p>
    <w:p w:rsidR="007C0575" w:rsidRPr="00681E82" w:rsidRDefault="007C0575">
      <w:pPr>
        <w:jc w:val="right"/>
      </w:pPr>
      <w:r w:rsidRPr="00681E82">
        <w:t xml:space="preserve">                                                                         (законный представитель, отец) ___________________________________</w:t>
      </w:r>
    </w:p>
    <w:p w:rsidR="007C0575" w:rsidRPr="00681E82" w:rsidRDefault="007C0575">
      <w:pPr>
        <w:jc w:val="right"/>
      </w:pPr>
      <w:r w:rsidRPr="00681E82">
        <w:t>паспортные данные</w:t>
      </w:r>
    </w:p>
    <w:p w:rsidR="007C0575" w:rsidRPr="00681E82" w:rsidRDefault="007C0575">
      <w:pPr>
        <w:jc w:val="right"/>
      </w:pPr>
      <w:r w:rsidRPr="00681E82">
        <w:t>___________________________________</w:t>
      </w:r>
    </w:p>
    <w:p w:rsidR="007C0575" w:rsidRPr="00681E82" w:rsidRDefault="007C0575">
      <w:pPr>
        <w:jc w:val="right"/>
      </w:pPr>
    </w:p>
    <w:p w:rsidR="007C0575" w:rsidRPr="00681E82" w:rsidRDefault="007C0575">
      <w:pPr>
        <w:jc w:val="right"/>
      </w:pPr>
      <w:r w:rsidRPr="00681E82">
        <w:t xml:space="preserve">                                                                        </w:t>
      </w:r>
    </w:p>
    <w:p w:rsidR="007C0575" w:rsidRPr="00681E82" w:rsidRDefault="007C0575">
      <w:pPr>
        <w:jc w:val="right"/>
      </w:pPr>
    </w:p>
    <w:p w:rsidR="007C0575" w:rsidRPr="00681E82" w:rsidRDefault="007C0575">
      <w:pPr>
        <w:jc w:val="right"/>
      </w:pPr>
    </w:p>
    <w:p w:rsidR="007C0575" w:rsidRPr="00681E82" w:rsidRDefault="007C0575">
      <w:pPr>
        <w:jc w:val="right"/>
      </w:pPr>
    </w:p>
    <w:p w:rsidR="007C0575" w:rsidRPr="00681E82" w:rsidRDefault="007C0575">
      <w:pPr>
        <w:jc w:val="both"/>
      </w:pPr>
    </w:p>
    <w:p w:rsidR="007C0575" w:rsidRPr="00681E82" w:rsidRDefault="007C0575">
      <w:pPr>
        <w:jc w:val="center"/>
      </w:pPr>
      <w:r w:rsidRPr="00681E82">
        <w:t>ЗАЯВЛЕНИЕ</w:t>
      </w:r>
    </w:p>
    <w:p w:rsidR="007C0575" w:rsidRPr="00681E82" w:rsidRDefault="007C0575">
      <w:pPr>
        <w:jc w:val="center"/>
      </w:pPr>
    </w:p>
    <w:p w:rsidR="007C0575" w:rsidRPr="00681E82" w:rsidRDefault="007C0575">
      <w:pPr>
        <w:jc w:val="both"/>
      </w:pPr>
      <w:r w:rsidRPr="00681E82">
        <w:t xml:space="preserve">      </w:t>
      </w:r>
      <w:r w:rsidRPr="00681E82">
        <w:tab/>
        <w:t xml:space="preserve">Разрешаю (ем) забирать ребенка __________________________________________, </w:t>
      </w:r>
    </w:p>
    <w:p w:rsidR="007C0575" w:rsidRPr="00681E82" w:rsidRDefault="007C0575">
      <w:pPr>
        <w:jc w:val="center"/>
        <w:rPr>
          <w:vertAlign w:val="subscript"/>
        </w:rPr>
      </w:pPr>
      <w:r w:rsidRPr="00681E82">
        <w:rPr>
          <w:vertAlign w:val="subscript"/>
        </w:rPr>
        <w:t xml:space="preserve">                                                                            (Ф.И.О ребенка дата рождения)</w:t>
      </w:r>
    </w:p>
    <w:p w:rsidR="007C0575" w:rsidRPr="00681E82" w:rsidRDefault="007C0575">
      <w:pPr>
        <w:jc w:val="both"/>
      </w:pPr>
      <w:r w:rsidRPr="00681E82">
        <w:t xml:space="preserve">_________________ , воспитанника группы </w:t>
      </w:r>
      <w:r w:rsidRPr="00681E82">
        <w:rPr>
          <w:u w:val="single"/>
        </w:rPr>
        <w:t>_№_</w:t>
      </w:r>
      <w:r w:rsidRPr="00681E82">
        <w:t xml:space="preserve"> _________________________________ </w:t>
      </w:r>
    </w:p>
    <w:p w:rsidR="007C0575" w:rsidRPr="00681E82" w:rsidRDefault="007C0575">
      <w:pPr>
        <w:jc w:val="both"/>
      </w:pPr>
    </w:p>
    <w:p w:rsidR="007C0575" w:rsidRPr="00681E82" w:rsidRDefault="007C0575">
      <w:pPr>
        <w:jc w:val="both"/>
      </w:pPr>
      <w:r w:rsidRPr="00681E82">
        <w:t>_____________________________________________________________________________</w:t>
      </w:r>
    </w:p>
    <w:p w:rsidR="007C0575" w:rsidRPr="00681E82" w:rsidRDefault="007C0575">
      <w:r w:rsidRPr="00681E82">
        <w:t xml:space="preserve">                                                      (ФИО доверенного лица)</w:t>
      </w:r>
    </w:p>
    <w:p w:rsidR="007C0575" w:rsidRPr="00681E82" w:rsidRDefault="007C0575">
      <w:r w:rsidRPr="00681E82">
        <w:t>Паспорт (иной документ</w:t>
      </w:r>
      <w:proofErr w:type="gramStart"/>
      <w:r w:rsidRPr="00681E82">
        <w:t xml:space="preserve"> ,</w:t>
      </w:r>
      <w:proofErr w:type="gramEnd"/>
      <w:r w:rsidRPr="00681E82">
        <w:t xml:space="preserve"> удостоверяющий личность) серия ______№________, выданный___________________________________________________________ от «__»____________20___ г</w:t>
      </w:r>
    </w:p>
    <w:p w:rsidR="007C0575" w:rsidRPr="00681E82" w:rsidRDefault="007C0575">
      <w:pPr>
        <w:jc w:val="both"/>
      </w:pPr>
    </w:p>
    <w:p w:rsidR="007C0575" w:rsidRPr="00681E82" w:rsidRDefault="007C0575">
      <w:pPr>
        <w:jc w:val="both"/>
      </w:pPr>
    </w:p>
    <w:p w:rsidR="007C0575" w:rsidRPr="00681E82" w:rsidRDefault="007C0575">
      <w:pPr>
        <w:jc w:val="both"/>
      </w:pPr>
    </w:p>
    <w:p w:rsidR="007C0575" w:rsidRPr="00681E82" w:rsidRDefault="004F3CB6">
      <w:pPr>
        <w:jc w:val="both"/>
      </w:pPr>
      <w:r>
        <w:t>«______» ______________ 2020</w:t>
      </w:r>
      <w:r w:rsidR="007C0575" w:rsidRPr="00681E82">
        <w:t>г.                    Подпись _________________ /_____________</w:t>
      </w:r>
    </w:p>
    <w:p w:rsidR="007C0575" w:rsidRPr="00681E82" w:rsidRDefault="007C0575">
      <w:pPr>
        <w:jc w:val="both"/>
      </w:pPr>
    </w:p>
    <w:p w:rsidR="007C0575" w:rsidRPr="00681E82" w:rsidRDefault="007C0575">
      <w:r w:rsidRPr="00681E82">
        <w:tab/>
      </w:r>
      <w:r w:rsidRPr="00681E82">
        <w:tab/>
      </w:r>
      <w:r w:rsidRPr="00681E82">
        <w:tab/>
      </w:r>
      <w:r w:rsidRPr="00681E82">
        <w:tab/>
      </w:r>
      <w:r w:rsidRPr="00681E82">
        <w:tab/>
      </w:r>
      <w:r w:rsidRPr="00681E82">
        <w:tab/>
      </w:r>
      <w:r w:rsidRPr="00681E82">
        <w:tab/>
        <w:t xml:space="preserve">          _________________/______________</w:t>
      </w:r>
    </w:p>
    <w:p w:rsidR="007C0575" w:rsidRPr="00681E82" w:rsidRDefault="007C0575"/>
    <w:p w:rsidR="007C0575" w:rsidRPr="00681E82" w:rsidRDefault="007C0575"/>
    <w:p w:rsidR="007C0575" w:rsidRPr="00681E82" w:rsidRDefault="007C0575">
      <w:r w:rsidRPr="00681E82">
        <w:t>Примечание:</w:t>
      </w:r>
    </w:p>
    <w:p w:rsidR="007C0575" w:rsidRPr="00681E82" w:rsidRDefault="007C0575">
      <w:pPr>
        <w:jc w:val="both"/>
      </w:pPr>
      <w:r w:rsidRPr="00681E82">
        <w:t xml:space="preserve">    В соответствие с пунктом 3.2.6. до</w:t>
      </w:r>
      <w:r w:rsidR="00377F08" w:rsidRPr="00681E82">
        <w:t>говора « Об образов</w:t>
      </w:r>
      <w:r w:rsidR="004F3CB6">
        <w:t>ании между МБДОУ» Детский сад №4 «Солнышко»</w:t>
      </w:r>
      <w:r w:rsidRPr="00681E82">
        <w:t xml:space="preserve"> и родителем (законным представителем) ребенка»,  родитель обязан: «Лично передавать воспитателю и забирать у него ребенка, не делегируя эти обязанности посторонним и несовершеннолетним лицам, в исключительных случаях забирать ребенка из учреждения имеет право доверенное лицо на основании письменного заявления Родителя, с обязательным предъявлением документа удостоверяющего личность доверенного лица»</w:t>
      </w:r>
    </w:p>
    <w:p w:rsidR="007C0575" w:rsidRPr="00681E82" w:rsidRDefault="007C0575">
      <w:pPr>
        <w:jc w:val="both"/>
      </w:pPr>
    </w:p>
    <w:p w:rsidR="00C35AFF" w:rsidRPr="00681E82" w:rsidRDefault="00C35AFF">
      <w:pPr>
        <w:jc w:val="both"/>
      </w:pPr>
    </w:p>
    <w:sectPr w:rsidR="00C35AFF" w:rsidRPr="00681E82" w:rsidSect="00C35AFF">
      <w:headerReference w:type="default" r:id="rId7"/>
      <w:pgSz w:w="11906" w:h="16838"/>
      <w:pgMar w:top="284" w:right="567" w:bottom="1134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9C" w:rsidRDefault="00DB5E9C" w:rsidP="00C35AFF">
      <w:pPr>
        <w:spacing w:line="240" w:lineRule="auto"/>
      </w:pPr>
      <w:r>
        <w:separator/>
      </w:r>
    </w:p>
  </w:endnote>
  <w:endnote w:type="continuationSeparator" w:id="0">
    <w:p w:rsidR="00DB5E9C" w:rsidRDefault="00DB5E9C" w:rsidP="00C35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9C" w:rsidRDefault="00DB5E9C" w:rsidP="00C35AFF">
      <w:pPr>
        <w:spacing w:line="240" w:lineRule="auto"/>
      </w:pPr>
      <w:r>
        <w:separator/>
      </w:r>
    </w:p>
  </w:footnote>
  <w:footnote w:type="continuationSeparator" w:id="0">
    <w:p w:rsidR="00DB5E9C" w:rsidRDefault="00DB5E9C" w:rsidP="00C35A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FF" w:rsidRDefault="00C35AFF">
    <w:pPr>
      <w:pStyle w:val="aa"/>
      <w:jc w:val="center"/>
    </w:pPr>
    <w:fldSimple w:instr=" PAGE   \* MERGEFORMAT ">
      <w:r w:rsidR="00F15DC7">
        <w:rPr>
          <w:noProof/>
        </w:rPr>
        <w:t>1</w:t>
      </w:r>
    </w:fldSimple>
  </w:p>
  <w:p w:rsidR="00C35AFF" w:rsidRDefault="00C35AF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43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D1C1F"/>
    <w:rsid w:val="000B2142"/>
    <w:rsid w:val="001F13BB"/>
    <w:rsid w:val="002E5885"/>
    <w:rsid w:val="00377F08"/>
    <w:rsid w:val="004F3CB6"/>
    <w:rsid w:val="004F4640"/>
    <w:rsid w:val="00634156"/>
    <w:rsid w:val="00681E82"/>
    <w:rsid w:val="006B702E"/>
    <w:rsid w:val="006D1C1F"/>
    <w:rsid w:val="006F3C5A"/>
    <w:rsid w:val="007C0575"/>
    <w:rsid w:val="00804073"/>
    <w:rsid w:val="0085391C"/>
    <w:rsid w:val="00886668"/>
    <w:rsid w:val="00917F27"/>
    <w:rsid w:val="00964B65"/>
    <w:rsid w:val="00A45E15"/>
    <w:rsid w:val="00B17E09"/>
    <w:rsid w:val="00B66904"/>
    <w:rsid w:val="00C20973"/>
    <w:rsid w:val="00C35AFF"/>
    <w:rsid w:val="00C64447"/>
    <w:rsid w:val="00C650DB"/>
    <w:rsid w:val="00DB5E9C"/>
    <w:rsid w:val="00DC4703"/>
    <w:rsid w:val="00DF12E8"/>
    <w:rsid w:val="00E6558A"/>
    <w:rsid w:val="00E85096"/>
    <w:rsid w:val="00E96147"/>
    <w:rsid w:val="00EB5CA9"/>
    <w:rsid w:val="00EC17E6"/>
    <w:rsid w:val="00EF3D94"/>
    <w:rsid w:val="00F15DC7"/>
    <w:rsid w:val="00F2518A"/>
    <w:rsid w:val="00F46450"/>
    <w:rsid w:val="00F7263C"/>
    <w:rsid w:val="00FF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8"/>
      </w:tabs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rPr>
      <w:rFonts w:cs="Times New Roman"/>
      <w:b w:val="0"/>
      <w:color w:val="106BBE"/>
      <w:sz w:val="26"/>
    </w:rPr>
  </w:style>
  <w:style w:type="character" w:customStyle="1" w:styleId="a5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lang w:eastAsia="hi-IN" w:bidi="hi-IN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aption">
    <w:name w:val="caption"/>
    <w:basedOn w:val="a"/>
    <w:pPr>
      <w:shd w:val="clear" w:color="auto" w:fill="FFFFFF"/>
      <w:jc w:val="center"/>
    </w:pPr>
    <w:rPr>
      <w:b/>
      <w:color w:val="000000"/>
      <w:szCs w:val="20"/>
    </w:rPr>
  </w:style>
  <w:style w:type="table" w:styleId="a9">
    <w:name w:val="Table Grid"/>
    <w:basedOn w:val="a2"/>
    <w:uiPriority w:val="59"/>
    <w:rsid w:val="00B17E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35AFF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1"/>
    <w:link w:val="aa"/>
    <w:uiPriority w:val="99"/>
    <w:rsid w:val="00C35AFF"/>
    <w:rPr>
      <w:rFonts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semiHidden/>
    <w:unhideWhenUsed/>
    <w:rsid w:val="00C35AFF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C35AFF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2014-12-22T03:12:00Z</cp:lastPrinted>
  <dcterms:created xsi:type="dcterms:W3CDTF">2020-06-17T01:30:00Z</dcterms:created>
  <dcterms:modified xsi:type="dcterms:W3CDTF">2020-06-17T01:30:00Z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