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43" w:rsidRDefault="00EB3243" w:rsidP="00EB3243">
      <w:pPr>
        <w:tabs>
          <w:tab w:val="left" w:pos="3060"/>
          <w:tab w:val="left" w:pos="79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3243" w:rsidRDefault="00EB3243" w:rsidP="00EB3243">
      <w:pPr>
        <w:tabs>
          <w:tab w:val="left" w:pos="3060"/>
          <w:tab w:val="left" w:pos="79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40A" w:rsidRPr="0023765A" w:rsidRDefault="0023765A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65A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23765A" w:rsidRPr="0023765A" w:rsidRDefault="0023765A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65A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</w:t>
      </w:r>
      <w:r w:rsidR="004F0363">
        <w:rPr>
          <w:rFonts w:ascii="Times New Roman" w:hAnsi="Times New Roman" w:cs="Times New Roman"/>
          <w:b/>
          <w:sz w:val="28"/>
          <w:szCs w:val="28"/>
        </w:rPr>
        <w:t>етский сад №4 «Солнышко» за 2019</w:t>
      </w:r>
      <w:r w:rsidRPr="0023765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3765A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65" w:rsidRPr="00130C65" w:rsidRDefault="00130C65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C65">
        <w:rPr>
          <w:rFonts w:ascii="Times New Roman" w:hAnsi="Times New Roman" w:cs="Times New Roman"/>
          <w:b/>
          <w:sz w:val="28"/>
          <w:szCs w:val="28"/>
        </w:rPr>
        <w:t>1. Аналитическая справка.</w:t>
      </w:r>
    </w:p>
    <w:p w:rsidR="0023765A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Общине сведения об образовательной организации.</w:t>
      </w:r>
    </w:p>
    <w:p w:rsidR="0023765A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7451"/>
      </w:tblGrid>
      <w:tr w:rsidR="00157D7F" w:rsidRPr="00FE4B37" w:rsidTr="00490403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 </w:t>
            </w: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 бюджетное дошкольное образовательное </w:t>
            </w:r>
          </w:p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учреждение «Детский сад № </w:t>
            </w:r>
            <w:r w:rsidR="00157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4 «Солнышко» </w:t>
            </w:r>
            <w:r w:rsidR="00776E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общеразвивающего вида </w:t>
            </w:r>
            <w:r w:rsidR="00157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Пограничного муниципального района</w:t>
            </w:r>
            <w:r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(МБДОУ Детский сад № </w:t>
            </w:r>
            <w:r w:rsidR="00157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«Солнышко»)</w:t>
            </w:r>
          </w:p>
        </w:tc>
      </w:tr>
      <w:tr w:rsidR="00157D7F" w:rsidRPr="00FE4B37" w:rsidTr="00490403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Костырина Марина Михайловна</w:t>
            </w:r>
          </w:p>
        </w:tc>
      </w:tr>
      <w:tr w:rsidR="00157D7F" w:rsidRPr="00FE4B37" w:rsidTr="00490403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692582, Приморский край, Пограничный район, п. Пограничный, ул.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д.1.</w:t>
            </w:r>
          </w:p>
        </w:tc>
      </w:tr>
      <w:tr w:rsidR="00157D7F" w:rsidRPr="00FE4B37" w:rsidTr="00490403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 42 345   58 -  2 - 04</w:t>
            </w:r>
          </w:p>
        </w:tc>
      </w:tr>
      <w:tr w:rsidR="00157D7F" w:rsidRPr="00FE4B37" w:rsidTr="00490403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7D7F" w:rsidRPr="00157D7F" w:rsidRDefault="00157D7F" w:rsidP="001D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Pr="00157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dou4@pogranichny.org</w:t>
            </w:r>
          </w:p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D7F" w:rsidRPr="00FE4B37" w:rsidTr="00490403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Администрация Пограничного </w:t>
            </w:r>
            <w:r w:rsidR="00B63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района</w:t>
            </w:r>
          </w:p>
        </w:tc>
      </w:tr>
      <w:tr w:rsidR="00157D7F" w:rsidRPr="00FE4B37" w:rsidTr="00490403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1992</w:t>
            </w:r>
            <w:r w:rsidR="0023765A"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57D7F" w:rsidRPr="00FE4B37" w:rsidTr="00490403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 05.03.</w:t>
            </w:r>
            <w:r w:rsidR="00471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2015 год  № 63, серия 25Л01 </w:t>
            </w:r>
            <w:r w:rsidR="0023765A"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000</w:t>
            </w:r>
            <w:r w:rsidR="00471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748</w:t>
            </w:r>
          </w:p>
        </w:tc>
      </w:tr>
      <w:tr w:rsidR="00157D7F" w:rsidRPr="00FE4B37" w:rsidTr="00490403">
        <w:trPr>
          <w:trHeight w:val="10"/>
        </w:trPr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FE4B37" w:rsidRDefault="0023765A" w:rsidP="001D0E5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FE4B37" w:rsidRDefault="0023765A" w:rsidP="001D0E5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</w:tbl>
    <w:p w:rsidR="004716A5" w:rsidRDefault="004716A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65A" w:rsidRPr="00AE732F" w:rsidRDefault="004716A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 </w:t>
      </w:r>
      <w:r w:rsidRPr="00AE732F">
        <w:rPr>
          <w:rFonts w:ascii="Times New Roman" w:hAnsi="Times New Roman" w:cs="Times New Roman"/>
          <w:sz w:val="28"/>
          <w:szCs w:val="28"/>
        </w:rPr>
        <w:t>дошкольное образов</w:t>
      </w:r>
      <w:r>
        <w:rPr>
          <w:rFonts w:ascii="Times New Roman" w:hAnsi="Times New Roman" w:cs="Times New Roman"/>
          <w:sz w:val="28"/>
          <w:szCs w:val="28"/>
        </w:rPr>
        <w:t>ательное учреждение «Детский сад № 4 «Солнышко» общеразвивающего вида Пограничного муниципального район</w:t>
      </w:r>
      <w:r w:rsidR="00CC3FB0">
        <w:rPr>
          <w:rFonts w:ascii="Times New Roman" w:hAnsi="Times New Roman" w:cs="Times New Roman"/>
          <w:sz w:val="28"/>
          <w:szCs w:val="28"/>
        </w:rPr>
        <w:t>а (далее – МБДОУ)  расположен в жилом районе поселка.  Рядом находится железнодорожная станция.  П</w:t>
      </w:r>
      <w:r>
        <w:rPr>
          <w:rFonts w:ascii="Times New Roman" w:hAnsi="Times New Roman" w:cs="Times New Roman"/>
          <w:sz w:val="28"/>
          <w:szCs w:val="28"/>
        </w:rPr>
        <w:t xml:space="preserve">оследний капитальный ремонт был 2014 году. </w:t>
      </w:r>
      <w:r w:rsidR="0023765A">
        <w:rPr>
          <w:rFonts w:ascii="Times New Roman" w:hAnsi="Times New Roman" w:cs="Times New Roman"/>
          <w:sz w:val="28"/>
          <w:szCs w:val="28"/>
        </w:rPr>
        <w:t>Это  2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-х  </w:t>
      </w:r>
      <w:r w:rsidR="0023765A">
        <w:rPr>
          <w:rFonts w:ascii="Times New Roman" w:hAnsi="Times New Roman" w:cs="Times New Roman"/>
          <w:sz w:val="28"/>
          <w:szCs w:val="28"/>
        </w:rPr>
        <w:t xml:space="preserve"> этажное,   кирпичное   здание, рассчитанное на 6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 групп, </w:t>
      </w:r>
      <w:r w:rsidR="00CC3FB0">
        <w:rPr>
          <w:rFonts w:ascii="Times New Roman" w:hAnsi="Times New Roman" w:cs="Times New Roman"/>
          <w:sz w:val="28"/>
          <w:szCs w:val="28"/>
        </w:rPr>
        <w:t xml:space="preserve">проектная  наполняемость на 142 места.  </w:t>
      </w:r>
      <w:r w:rsidR="0023765A">
        <w:rPr>
          <w:rFonts w:ascii="Times New Roman" w:hAnsi="Times New Roman" w:cs="Times New Roman"/>
          <w:sz w:val="28"/>
          <w:szCs w:val="28"/>
        </w:rPr>
        <w:t>1263.5 кв</w:t>
      </w:r>
      <w:proofErr w:type="gramStart"/>
      <w:r w:rsidR="0023765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3765A">
        <w:rPr>
          <w:rFonts w:ascii="Times New Roman" w:hAnsi="Times New Roman" w:cs="Times New Roman"/>
          <w:sz w:val="28"/>
          <w:szCs w:val="28"/>
        </w:rPr>
        <w:t>, участок площадью 3616 кв.м., а также 6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 веранд и игровых площадок, спортивная</w:t>
      </w:r>
      <w:r w:rsidR="0023765A">
        <w:rPr>
          <w:rFonts w:ascii="Times New Roman" w:hAnsi="Times New Roman" w:cs="Times New Roman"/>
          <w:sz w:val="28"/>
          <w:szCs w:val="28"/>
        </w:rPr>
        <w:t xml:space="preserve"> 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площадка, цветники.          </w:t>
      </w:r>
    </w:p>
    <w:p w:rsidR="0023765A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     Учреждение функционирует в режиме 5</w:t>
      </w:r>
      <w:r>
        <w:rPr>
          <w:rFonts w:ascii="Times New Roman" w:hAnsi="Times New Roman" w:cs="Times New Roman"/>
          <w:sz w:val="28"/>
          <w:szCs w:val="28"/>
        </w:rPr>
        <w:t xml:space="preserve">-дневной рабочей недели с двумя </w:t>
      </w:r>
      <w:r w:rsidRPr="00AE732F">
        <w:rPr>
          <w:rFonts w:ascii="Times New Roman" w:hAnsi="Times New Roman" w:cs="Times New Roman"/>
          <w:sz w:val="28"/>
          <w:szCs w:val="28"/>
        </w:rPr>
        <w:t>выходными днями (суббота, воскресенье); длительность работы – 10,5 часов;</w:t>
      </w:r>
      <w:r w:rsidR="0036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работы групп – с 8.00 до 18.30</w:t>
      </w:r>
      <w:r w:rsidRPr="00AE732F">
        <w:rPr>
          <w:rFonts w:ascii="Times New Roman" w:hAnsi="Times New Roman" w:cs="Times New Roman"/>
          <w:sz w:val="28"/>
          <w:szCs w:val="28"/>
        </w:rPr>
        <w:t xml:space="preserve"> часов. Обучение детей ведется на</w:t>
      </w:r>
      <w:r w:rsidR="00366DB5"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русском языке.</w:t>
      </w:r>
      <w:r w:rsidR="00CC3FB0"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 xml:space="preserve"> </w:t>
      </w:r>
      <w:r w:rsidR="004F0363">
        <w:rPr>
          <w:rFonts w:ascii="Times New Roman" w:hAnsi="Times New Roman" w:cs="Times New Roman"/>
          <w:sz w:val="28"/>
          <w:szCs w:val="28"/>
        </w:rPr>
        <w:t>Одна</w:t>
      </w:r>
      <w:r w:rsidR="00CC3FB0"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F03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4F0363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917060">
        <w:rPr>
          <w:rFonts w:ascii="Times New Roman" w:hAnsi="Times New Roman" w:cs="Times New Roman"/>
          <w:sz w:val="28"/>
          <w:szCs w:val="28"/>
        </w:rPr>
        <w:t xml:space="preserve">, </w:t>
      </w:r>
      <w:r w:rsidR="004F0363">
        <w:rPr>
          <w:rFonts w:ascii="Times New Roman" w:hAnsi="Times New Roman" w:cs="Times New Roman"/>
          <w:sz w:val="28"/>
          <w:szCs w:val="28"/>
        </w:rPr>
        <w:t>две</w:t>
      </w:r>
      <w:r w:rsidR="00917060">
        <w:rPr>
          <w:rFonts w:ascii="Times New Roman" w:hAnsi="Times New Roman" w:cs="Times New Roman"/>
          <w:sz w:val="28"/>
          <w:szCs w:val="28"/>
        </w:rPr>
        <w:t xml:space="preserve"> </w:t>
      </w:r>
      <w:r w:rsidR="00CC3FB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F0363">
        <w:rPr>
          <w:rFonts w:ascii="Times New Roman" w:hAnsi="Times New Roman" w:cs="Times New Roman"/>
          <w:sz w:val="28"/>
          <w:szCs w:val="28"/>
        </w:rPr>
        <w:t>ы</w:t>
      </w:r>
      <w:r w:rsidR="00CC3FB0">
        <w:rPr>
          <w:rFonts w:ascii="Times New Roman" w:hAnsi="Times New Roman" w:cs="Times New Roman"/>
          <w:sz w:val="28"/>
          <w:szCs w:val="28"/>
        </w:rPr>
        <w:t xml:space="preserve"> </w:t>
      </w:r>
      <w:r w:rsidR="006C08D1">
        <w:rPr>
          <w:rFonts w:ascii="Times New Roman" w:hAnsi="Times New Roman" w:cs="Times New Roman"/>
          <w:sz w:val="28"/>
          <w:szCs w:val="28"/>
        </w:rPr>
        <w:t xml:space="preserve"> младшего возраста 3-4 года</w:t>
      </w:r>
      <w:r w:rsidR="00CC3FB0">
        <w:rPr>
          <w:rFonts w:ascii="Times New Roman" w:hAnsi="Times New Roman" w:cs="Times New Roman"/>
          <w:sz w:val="28"/>
          <w:szCs w:val="28"/>
        </w:rPr>
        <w:t>,</w:t>
      </w:r>
      <w:r w:rsidR="00917060">
        <w:rPr>
          <w:rFonts w:ascii="Times New Roman" w:hAnsi="Times New Roman" w:cs="Times New Roman"/>
          <w:sz w:val="28"/>
          <w:szCs w:val="28"/>
        </w:rPr>
        <w:t xml:space="preserve"> одна  группа для детей среднего возраста 4-5 </w:t>
      </w:r>
      <w:r w:rsidR="00917060">
        <w:rPr>
          <w:rFonts w:ascii="Times New Roman" w:hAnsi="Times New Roman" w:cs="Times New Roman"/>
          <w:sz w:val="28"/>
          <w:szCs w:val="28"/>
        </w:rPr>
        <w:lastRenderedPageBreak/>
        <w:t>лет</w:t>
      </w:r>
      <w:r w:rsidR="00CD73DA">
        <w:rPr>
          <w:rFonts w:ascii="Times New Roman" w:hAnsi="Times New Roman" w:cs="Times New Roman"/>
          <w:sz w:val="28"/>
          <w:szCs w:val="28"/>
        </w:rPr>
        <w:t>,  одна</w:t>
      </w:r>
      <w:r w:rsidR="00917060">
        <w:rPr>
          <w:rFonts w:ascii="Times New Roman" w:hAnsi="Times New Roman" w:cs="Times New Roman"/>
          <w:sz w:val="28"/>
          <w:szCs w:val="28"/>
        </w:rPr>
        <w:t xml:space="preserve">  группа для детей старшего возраста 5-6 лет</w:t>
      </w:r>
      <w:r w:rsidR="00CD73DA">
        <w:rPr>
          <w:rFonts w:ascii="Times New Roman" w:hAnsi="Times New Roman" w:cs="Times New Roman"/>
          <w:sz w:val="28"/>
          <w:szCs w:val="28"/>
        </w:rPr>
        <w:t>, одна</w:t>
      </w:r>
      <w:r w:rsidR="0091706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F0363">
        <w:rPr>
          <w:rFonts w:ascii="Times New Roman" w:hAnsi="Times New Roman" w:cs="Times New Roman"/>
          <w:sz w:val="28"/>
          <w:szCs w:val="28"/>
        </w:rPr>
        <w:t>а  детей подготовительной</w:t>
      </w:r>
      <w:r w:rsidR="00CD73DA">
        <w:rPr>
          <w:rFonts w:ascii="Times New Roman" w:hAnsi="Times New Roman" w:cs="Times New Roman"/>
          <w:sz w:val="28"/>
          <w:szCs w:val="28"/>
        </w:rPr>
        <w:t xml:space="preserve">  к школе группа </w:t>
      </w:r>
      <w:r w:rsidR="00917060">
        <w:rPr>
          <w:rFonts w:ascii="Times New Roman" w:hAnsi="Times New Roman" w:cs="Times New Roman"/>
          <w:sz w:val="28"/>
          <w:szCs w:val="28"/>
        </w:rPr>
        <w:t xml:space="preserve"> 6-7 лет.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3BA9">
        <w:rPr>
          <w:rFonts w:ascii="Times New Roman" w:hAnsi="Times New Roman" w:cs="Times New Roman"/>
          <w:sz w:val="28"/>
          <w:szCs w:val="28"/>
        </w:rPr>
        <w:t>Система договорных отношений, регламентирующих деятельность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BA9">
        <w:rPr>
          <w:rFonts w:ascii="Times New Roman" w:hAnsi="Times New Roman" w:cs="Times New Roman"/>
          <w:sz w:val="28"/>
          <w:szCs w:val="28"/>
        </w:rPr>
        <w:t xml:space="preserve"> представлена: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BA9">
        <w:rPr>
          <w:rFonts w:ascii="Times New Roman" w:hAnsi="Times New Roman" w:cs="Times New Roman"/>
          <w:sz w:val="28"/>
          <w:szCs w:val="28"/>
        </w:rPr>
        <w:t xml:space="preserve"> - Догов</w:t>
      </w:r>
      <w:r>
        <w:rPr>
          <w:rFonts w:ascii="Times New Roman" w:hAnsi="Times New Roman" w:cs="Times New Roman"/>
          <w:sz w:val="28"/>
          <w:szCs w:val="28"/>
        </w:rPr>
        <w:t>ором о взаимоотношениях между МБ</w:t>
      </w:r>
      <w:r w:rsidRPr="00B63BA9">
        <w:rPr>
          <w:rFonts w:ascii="Times New Roman" w:hAnsi="Times New Roman" w:cs="Times New Roman"/>
          <w:sz w:val="28"/>
          <w:szCs w:val="28"/>
        </w:rPr>
        <w:t>ДОУ и Учредителем;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BA9">
        <w:rPr>
          <w:rFonts w:ascii="Times New Roman" w:hAnsi="Times New Roman" w:cs="Times New Roman"/>
          <w:sz w:val="28"/>
          <w:szCs w:val="28"/>
        </w:rPr>
        <w:t xml:space="preserve"> - Трудов</w:t>
      </w:r>
      <w:r>
        <w:rPr>
          <w:rFonts w:ascii="Times New Roman" w:hAnsi="Times New Roman" w:cs="Times New Roman"/>
          <w:sz w:val="28"/>
          <w:szCs w:val="28"/>
        </w:rPr>
        <w:t>ым договором с руководителем МБД</w:t>
      </w:r>
      <w:r w:rsidRPr="00B63BA9">
        <w:rPr>
          <w:rFonts w:ascii="Times New Roman" w:hAnsi="Times New Roman" w:cs="Times New Roman"/>
          <w:sz w:val="28"/>
          <w:szCs w:val="28"/>
        </w:rPr>
        <w:t>ОУ;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BA9">
        <w:rPr>
          <w:rFonts w:ascii="Times New Roman" w:hAnsi="Times New Roman" w:cs="Times New Roman"/>
          <w:sz w:val="28"/>
          <w:szCs w:val="28"/>
        </w:rPr>
        <w:t xml:space="preserve"> - Коллективным договором;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BA9">
        <w:rPr>
          <w:rFonts w:ascii="Times New Roman" w:hAnsi="Times New Roman" w:cs="Times New Roman"/>
          <w:sz w:val="28"/>
          <w:szCs w:val="28"/>
        </w:rPr>
        <w:t xml:space="preserve"> - Договором с родителями. 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«Основная общеобразов</w:t>
      </w:r>
      <w:r w:rsidR="004F0363">
        <w:rPr>
          <w:rFonts w:ascii="Times New Roman" w:hAnsi="Times New Roman" w:cs="Times New Roman"/>
          <w:sz w:val="28"/>
          <w:szCs w:val="28"/>
        </w:rPr>
        <w:t>ательная программа МБДОУ на 2019-2023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рабочие программы каждого педагога;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-Учебные рабочие программы дополнительных платных услуг.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АООП для детей с ОВЗ с ТНР;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программа воспитателя для работы с детьми с ОВЗ с ТНР;</w:t>
      </w:r>
    </w:p>
    <w:p w:rsidR="00CD73DA" w:rsidRPr="00B63BA9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Парциаль</w:t>
      </w:r>
      <w:r w:rsidR="00CD73DA">
        <w:rPr>
          <w:rFonts w:ascii="Times New Roman" w:hAnsi="Times New Roman" w:cs="Times New Roman"/>
          <w:sz w:val="28"/>
          <w:szCs w:val="28"/>
        </w:rPr>
        <w:t>ная программа «Цветные ладошки» И.А. Лыкова;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65A" w:rsidRPr="00AE732F" w:rsidRDefault="00B63BA9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Организованная   в   </w:t>
      </w:r>
      <w:r w:rsidR="0023765A">
        <w:rPr>
          <w:rFonts w:ascii="Times New Roman" w:hAnsi="Times New Roman" w:cs="Times New Roman"/>
          <w:sz w:val="28"/>
          <w:szCs w:val="28"/>
        </w:rPr>
        <w:t>МБ</w:t>
      </w:r>
      <w:r w:rsidR="0023765A" w:rsidRPr="00AE732F">
        <w:rPr>
          <w:rFonts w:ascii="Times New Roman" w:hAnsi="Times New Roman" w:cs="Times New Roman"/>
          <w:sz w:val="28"/>
          <w:szCs w:val="28"/>
        </w:rPr>
        <w:t>ДОУ   предметно-развивающая   среда</w:t>
      </w:r>
    </w:p>
    <w:p w:rsidR="0023765A" w:rsidRPr="00AE732F" w:rsidRDefault="00CC3FB0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765A">
        <w:rPr>
          <w:rFonts w:ascii="Times New Roman" w:hAnsi="Times New Roman" w:cs="Times New Roman"/>
          <w:sz w:val="28"/>
          <w:szCs w:val="28"/>
        </w:rPr>
        <w:t xml:space="preserve">нициирует </w:t>
      </w:r>
      <w:r w:rsidR="0023765A" w:rsidRPr="00AE732F">
        <w:rPr>
          <w:rFonts w:ascii="Times New Roman" w:hAnsi="Times New Roman" w:cs="Times New Roman"/>
          <w:sz w:val="28"/>
          <w:szCs w:val="28"/>
        </w:rPr>
        <w:t>познавательную   и   творческую   активность   детей,</w:t>
      </w:r>
    </w:p>
    <w:p w:rsidR="00B63BA9" w:rsidRPr="00B63BA9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безопасна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  комфорта, </w:t>
      </w:r>
      <w:r w:rsidRPr="00AE732F">
        <w:rPr>
          <w:rFonts w:ascii="Times New Roman" w:hAnsi="Times New Roman" w:cs="Times New Roman"/>
          <w:sz w:val="28"/>
          <w:szCs w:val="28"/>
        </w:rPr>
        <w:t>соответствует интересам, потребностям и возможностям каждого ре</w:t>
      </w:r>
      <w:r>
        <w:rPr>
          <w:rFonts w:ascii="Times New Roman" w:hAnsi="Times New Roman" w:cs="Times New Roman"/>
          <w:sz w:val="28"/>
          <w:szCs w:val="28"/>
        </w:rPr>
        <w:t xml:space="preserve">бенка, </w:t>
      </w:r>
      <w:r w:rsidRPr="00AE732F">
        <w:rPr>
          <w:rFonts w:ascii="Times New Roman" w:hAnsi="Times New Roman" w:cs="Times New Roman"/>
          <w:sz w:val="28"/>
          <w:szCs w:val="28"/>
        </w:rPr>
        <w:t>обеспечивает гармоничное отношение ребенка с окружающим миром.</w:t>
      </w:r>
      <w:r w:rsidR="00B6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    В М</w:t>
      </w:r>
      <w:r w:rsidR="00DD288C">
        <w:rPr>
          <w:rFonts w:ascii="Times New Roman" w:hAnsi="Times New Roman" w:cs="Times New Roman"/>
          <w:sz w:val="28"/>
          <w:szCs w:val="28"/>
        </w:rPr>
        <w:t>Б</w:t>
      </w:r>
      <w:r w:rsidRPr="00AE732F">
        <w:rPr>
          <w:rFonts w:ascii="Times New Roman" w:hAnsi="Times New Roman" w:cs="Times New Roman"/>
          <w:sz w:val="28"/>
          <w:szCs w:val="28"/>
        </w:rPr>
        <w:t>ДОУ реализуются современные образовательные программы и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методики дошкольного образования. Учебный план составлен в соответствии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с   современными   дидактическими,   санитарными   и   методическими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требованиями.  </w:t>
      </w:r>
      <w:r w:rsidRPr="00AE732F">
        <w:rPr>
          <w:rFonts w:ascii="Times New Roman" w:hAnsi="Times New Roman" w:cs="Times New Roman"/>
          <w:sz w:val="28"/>
          <w:szCs w:val="28"/>
        </w:rPr>
        <w:t>При составлении плана учтены предельно допустимые нормы</w:t>
      </w:r>
    </w:p>
    <w:p w:rsidR="0023765A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нагрузки. </w:t>
      </w:r>
      <w:r w:rsidRPr="00AE732F">
        <w:rPr>
          <w:rFonts w:ascii="Times New Roman" w:hAnsi="Times New Roman" w:cs="Times New Roman"/>
          <w:sz w:val="28"/>
          <w:szCs w:val="28"/>
        </w:rPr>
        <w:t xml:space="preserve">Образовательная   программа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E732F">
        <w:rPr>
          <w:rFonts w:ascii="Times New Roman" w:hAnsi="Times New Roman" w:cs="Times New Roman"/>
          <w:sz w:val="28"/>
          <w:szCs w:val="28"/>
        </w:rPr>
        <w:t>ДОУ   со</w:t>
      </w:r>
      <w:r>
        <w:rPr>
          <w:rFonts w:ascii="Times New Roman" w:hAnsi="Times New Roman" w:cs="Times New Roman"/>
          <w:sz w:val="28"/>
          <w:szCs w:val="28"/>
        </w:rPr>
        <w:t xml:space="preserve">ставлена   в   соответствии   с </w:t>
      </w:r>
      <w:r w:rsidRPr="00AE732F">
        <w:rPr>
          <w:rFonts w:ascii="Times New Roman" w:hAnsi="Times New Roman" w:cs="Times New Roman"/>
          <w:sz w:val="28"/>
          <w:szCs w:val="28"/>
        </w:rPr>
        <w:t>образовательными   областями:   «Физиче</w:t>
      </w:r>
      <w:r>
        <w:rPr>
          <w:rFonts w:ascii="Times New Roman" w:hAnsi="Times New Roman" w:cs="Times New Roman"/>
          <w:sz w:val="28"/>
          <w:szCs w:val="28"/>
        </w:rPr>
        <w:t xml:space="preserve">ское   развитие»,   «Социально - </w:t>
      </w:r>
      <w:r w:rsidRPr="00AE732F">
        <w:rPr>
          <w:rFonts w:ascii="Times New Roman" w:hAnsi="Times New Roman" w:cs="Times New Roman"/>
          <w:sz w:val="28"/>
          <w:szCs w:val="28"/>
        </w:rPr>
        <w:t>коммуникативное развитие», «Познавател</w:t>
      </w:r>
      <w:r>
        <w:rPr>
          <w:rFonts w:ascii="Times New Roman" w:hAnsi="Times New Roman" w:cs="Times New Roman"/>
          <w:sz w:val="28"/>
          <w:szCs w:val="28"/>
        </w:rPr>
        <w:t>ьное развитие», «Художественно</w:t>
      </w:r>
      <w:r w:rsidR="00CC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эстетическое   развитие», </w:t>
      </w:r>
      <w:r w:rsidRPr="00AE732F">
        <w:rPr>
          <w:rFonts w:ascii="Times New Roman" w:hAnsi="Times New Roman" w:cs="Times New Roman"/>
          <w:sz w:val="28"/>
          <w:szCs w:val="28"/>
        </w:rPr>
        <w:t>«Речевое   ра</w:t>
      </w:r>
      <w:r>
        <w:rPr>
          <w:rFonts w:ascii="Times New Roman" w:hAnsi="Times New Roman" w:cs="Times New Roman"/>
          <w:sz w:val="28"/>
          <w:szCs w:val="28"/>
        </w:rPr>
        <w:t xml:space="preserve">звитие».   Реализация   каждого </w:t>
      </w:r>
      <w:r w:rsidRPr="00AE732F">
        <w:rPr>
          <w:rFonts w:ascii="Times New Roman" w:hAnsi="Times New Roman" w:cs="Times New Roman"/>
          <w:sz w:val="28"/>
          <w:szCs w:val="28"/>
        </w:rPr>
        <w:t>направления   предполагает   решение   специфичес</w:t>
      </w:r>
      <w:r>
        <w:rPr>
          <w:rFonts w:ascii="Times New Roman" w:hAnsi="Times New Roman" w:cs="Times New Roman"/>
          <w:sz w:val="28"/>
          <w:szCs w:val="28"/>
        </w:rPr>
        <w:t xml:space="preserve">ких   задач   во   всех   видах </w:t>
      </w:r>
      <w:r w:rsidRPr="00AE732F">
        <w:rPr>
          <w:rFonts w:ascii="Times New Roman" w:hAnsi="Times New Roman" w:cs="Times New Roman"/>
          <w:sz w:val="28"/>
          <w:szCs w:val="28"/>
        </w:rPr>
        <w:t xml:space="preserve">детской   деятельности,   имеющих   место  </w:t>
      </w:r>
      <w:r>
        <w:rPr>
          <w:rFonts w:ascii="Times New Roman" w:hAnsi="Times New Roman" w:cs="Times New Roman"/>
          <w:sz w:val="28"/>
          <w:szCs w:val="28"/>
        </w:rPr>
        <w:t xml:space="preserve"> в   режиме   дня   дошкольного </w:t>
      </w:r>
      <w:r w:rsidRPr="00AE732F">
        <w:rPr>
          <w:rFonts w:ascii="Times New Roman" w:hAnsi="Times New Roman" w:cs="Times New Roman"/>
          <w:sz w:val="28"/>
          <w:szCs w:val="28"/>
        </w:rPr>
        <w:t>учреждения:   режимные   моменты,   игров</w:t>
      </w:r>
      <w:r>
        <w:rPr>
          <w:rFonts w:ascii="Times New Roman" w:hAnsi="Times New Roman" w:cs="Times New Roman"/>
          <w:sz w:val="28"/>
          <w:szCs w:val="28"/>
        </w:rPr>
        <w:t xml:space="preserve">ая   деятельность;   специально </w:t>
      </w:r>
      <w:r w:rsidRPr="00AE732F">
        <w:rPr>
          <w:rFonts w:ascii="Times New Roman" w:hAnsi="Times New Roman" w:cs="Times New Roman"/>
          <w:sz w:val="28"/>
          <w:szCs w:val="28"/>
        </w:rPr>
        <w:t>организованные традиционные и интегрир</w:t>
      </w:r>
      <w:r>
        <w:rPr>
          <w:rFonts w:ascii="Times New Roman" w:hAnsi="Times New Roman" w:cs="Times New Roman"/>
          <w:sz w:val="28"/>
          <w:szCs w:val="28"/>
        </w:rPr>
        <w:t xml:space="preserve">ованные занятия; индивидуальная </w:t>
      </w:r>
      <w:r w:rsidRPr="00AE732F">
        <w:rPr>
          <w:rFonts w:ascii="Times New Roman" w:hAnsi="Times New Roman" w:cs="Times New Roman"/>
          <w:sz w:val="28"/>
          <w:szCs w:val="28"/>
        </w:rPr>
        <w:t>и   подгрупповая   работа;   самостоятельная   деятельность;   опыты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8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Базовая </w:t>
      </w:r>
      <w:r w:rsidRPr="00AE732F">
        <w:rPr>
          <w:rFonts w:ascii="Times New Roman" w:hAnsi="Times New Roman" w:cs="Times New Roman"/>
          <w:sz w:val="28"/>
          <w:szCs w:val="28"/>
        </w:rPr>
        <w:t>программа:</w:t>
      </w:r>
    </w:p>
    <w:p w:rsidR="0023765A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32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E732F">
        <w:rPr>
          <w:rFonts w:ascii="Times New Roman" w:hAnsi="Times New Roman" w:cs="Times New Roman"/>
          <w:sz w:val="28"/>
          <w:szCs w:val="28"/>
        </w:rPr>
        <w:t xml:space="preserve">   Н.Е.,   Васи</w:t>
      </w:r>
      <w:r>
        <w:rPr>
          <w:rFonts w:ascii="Times New Roman" w:hAnsi="Times New Roman" w:cs="Times New Roman"/>
          <w:sz w:val="28"/>
          <w:szCs w:val="28"/>
        </w:rPr>
        <w:t xml:space="preserve">льева   М.А.,   Комарова   Т.С. </w:t>
      </w:r>
      <w:r w:rsidRPr="00AE732F">
        <w:rPr>
          <w:rFonts w:ascii="Times New Roman" w:hAnsi="Times New Roman" w:cs="Times New Roman"/>
          <w:sz w:val="28"/>
          <w:szCs w:val="28"/>
        </w:rPr>
        <w:t>Общеобразовательная программа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"От рождения до </w:t>
      </w:r>
      <w:r w:rsidRPr="00AE732F">
        <w:rPr>
          <w:rFonts w:ascii="Times New Roman" w:hAnsi="Times New Roman" w:cs="Times New Roman"/>
          <w:sz w:val="28"/>
          <w:szCs w:val="28"/>
        </w:rPr>
        <w:t>школы".</w:t>
      </w:r>
    </w:p>
    <w:p w:rsidR="00A02B60" w:rsidRPr="00A02B60" w:rsidRDefault="00A02B60" w:rsidP="001D0E53">
      <w:pPr>
        <w:pStyle w:val="ac"/>
        <w:tabs>
          <w:tab w:val="right" w:pos="0"/>
          <w:tab w:val="left" w:pos="1276"/>
          <w:tab w:val="left" w:pos="1418"/>
        </w:tabs>
        <w:suppressAutoHyphens/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</w:t>
      </w:r>
      <w:r w:rsidRPr="00A02B60">
        <w:rPr>
          <w:sz w:val="28"/>
          <w:szCs w:val="28"/>
          <w:lang w:eastAsia="ru-RU"/>
        </w:rPr>
        <w:t xml:space="preserve">Прием детей в ДОО осуществляется на основании направления Управления образования в ДОО, письменного заявления родителей (законных представителей), документов, удостоверяющих личность одного из родителей (законных представителей). </w:t>
      </w:r>
    </w:p>
    <w:p w:rsidR="00A02B60" w:rsidRPr="00A02B60" w:rsidRDefault="00A02B60" w:rsidP="001D0E53">
      <w:pPr>
        <w:pStyle w:val="ac"/>
        <w:tabs>
          <w:tab w:val="right" w:pos="0"/>
          <w:tab w:val="left" w:pos="1276"/>
          <w:tab w:val="left" w:pos="1418"/>
        </w:tabs>
        <w:suppressAutoHyphens/>
        <w:spacing w:after="0"/>
        <w:ind w:firstLine="18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A02B60">
        <w:rPr>
          <w:sz w:val="28"/>
          <w:szCs w:val="28"/>
          <w:lang w:eastAsia="ru-RU"/>
        </w:rPr>
        <w:t>При приеме ребенка в ДОО в обязательном порядке заключается договор об образовании по образовательным программам дошкольного образования с родителями (законными представителями) в двух экземплярах.</w:t>
      </w:r>
    </w:p>
    <w:p w:rsidR="00A02B60" w:rsidRPr="00A02B60" w:rsidRDefault="00A02B60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B60">
        <w:rPr>
          <w:rFonts w:ascii="Times New Roman" w:hAnsi="Times New Roman" w:cs="Times New Roman"/>
          <w:sz w:val="28"/>
          <w:szCs w:val="28"/>
          <w:lang w:eastAsia="ru-RU"/>
        </w:rPr>
        <w:t>Отчисление ребенка из ДОО осуществляется при расторжении договора в случаях, предусмотренных действующим законодательством.</w:t>
      </w:r>
    </w:p>
    <w:p w:rsidR="0023765A" w:rsidRPr="00DD288C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88C">
        <w:rPr>
          <w:rFonts w:ascii="Times New Roman" w:hAnsi="Times New Roman" w:cs="Times New Roman"/>
          <w:sz w:val="28"/>
          <w:szCs w:val="28"/>
        </w:rPr>
        <w:t xml:space="preserve">  </w:t>
      </w:r>
      <w:r w:rsidR="00DD288C">
        <w:rPr>
          <w:rFonts w:ascii="Times New Roman" w:hAnsi="Times New Roman" w:cs="Times New Roman"/>
          <w:sz w:val="28"/>
          <w:szCs w:val="28"/>
        </w:rPr>
        <w:t xml:space="preserve">      </w:t>
      </w:r>
      <w:r w:rsidRPr="00DD288C">
        <w:rPr>
          <w:rFonts w:ascii="Times New Roman" w:hAnsi="Times New Roman" w:cs="Times New Roman"/>
          <w:sz w:val="28"/>
          <w:szCs w:val="28"/>
        </w:rPr>
        <w:t>В М</w:t>
      </w:r>
      <w:r w:rsidR="00A02B60">
        <w:rPr>
          <w:rFonts w:ascii="Times New Roman" w:hAnsi="Times New Roman" w:cs="Times New Roman"/>
          <w:sz w:val="28"/>
          <w:szCs w:val="28"/>
        </w:rPr>
        <w:t>Б</w:t>
      </w:r>
      <w:r w:rsidRPr="00DD288C">
        <w:rPr>
          <w:rFonts w:ascii="Times New Roman" w:hAnsi="Times New Roman" w:cs="Times New Roman"/>
          <w:sz w:val="28"/>
          <w:szCs w:val="28"/>
        </w:rPr>
        <w:t xml:space="preserve">ДОУ ведется кружковая работа для организации </w:t>
      </w:r>
      <w:proofErr w:type="gramStart"/>
      <w:r w:rsidRPr="00DD288C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23765A" w:rsidRPr="00DD288C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88C">
        <w:rPr>
          <w:rFonts w:ascii="Times New Roman" w:hAnsi="Times New Roman" w:cs="Times New Roman"/>
          <w:sz w:val="28"/>
          <w:szCs w:val="28"/>
        </w:rPr>
        <w:t>образования   воспитанников   по   следующим   приоритетным   направлениям: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физическому, художественно-эстетическому, познавательном</w:t>
      </w:r>
      <w:r w:rsidR="00CD73DA">
        <w:rPr>
          <w:rFonts w:ascii="Times New Roman" w:hAnsi="Times New Roman" w:cs="Times New Roman"/>
          <w:sz w:val="28"/>
          <w:szCs w:val="28"/>
        </w:rPr>
        <w:t>у развитию</w:t>
      </w:r>
      <w:r w:rsidRPr="00AE732F">
        <w:rPr>
          <w:rFonts w:ascii="Times New Roman" w:hAnsi="Times New Roman" w:cs="Times New Roman"/>
          <w:sz w:val="28"/>
          <w:szCs w:val="28"/>
        </w:rPr>
        <w:t>.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Платные кружки: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1844"/>
        <w:gridCol w:w="2410"/>
        <w:gridCol w:w="2409"/>
        <w:gridCol w:w="1134"/>
        <w:gridCol w:w="1134"/>
        <w:gridCol w:w="1276"/>
      </w:tblGrid>
      <w:tr w:rsidR="00CC3FB0" w:rsidTr="00307E45">
        <w:tc>
          <w:tcPr>
            <w:tcW w:w="1844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410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09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134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134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занятий в месяц</w:t>
            </w:r>
          </w:p>
        </w:tc>
        <w:tc>
          <w:tcPr>
            <w:tcW w:w="1276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(за 1 занятие)</w:t>
            </w:r>
          </w:p>
        </w:tc>
      </w:tr>
      <w:tr w:rsidR="00CC3FB0" w:rsidTr="00307E45">
        <w:tc>
          <w:tcPr>
            <w:tcW w:w="1844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№4 общеобразовательного вида «Солнышко» Пограничного муниципального района </w:t>
            </w:r>
          </w:p>
        </w:tc>
        <w:tc>
          <w:tcPr>
            <w:tcW w:w="2410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«Танцевальный кружок»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«Логоритмика»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«Пластилинография»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3FB0" w:rsidRDefault="00E827D8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Яфанкин</w:t>
            </w:r>
            <w:r w:rsidR="00CC3FB0">
              <w:rPr>
                <w:rFonts w:ascii="Times New Roman" w:hAnsi="Times New Roman" w:cs="Times New Roman"/>
                <w:sz w:val="28"/>
                <w:szCs w:val="28"/>
              </w:rPr>
              <w:t>а Татьяна Александровна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Молдованова Наталья Петровна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Федорук Наталья </w:t>
            </w:r>
            <w:r w:rsidR="003A58CB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134" w:type="dxa"/>
          </w:tcPr>
          <w:p w:rsidR="00CC3FB0" w:rsidRDefault="009540EF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="00CC3FB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9540EF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CC3FB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9540EF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CC3FB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9737A" w:rsidRDefault="00E9737A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37A" w:rsidRDefault="009540EF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  <w:p w:rsidR="00E9737A" w:rsidRDefault="00E9737A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37A" w:rsidRDefault="00E9737A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37A" w:rsidRDefault="009540EF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="00E973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9737A" w:rsidRPr="0001769C" w:rsidRDefault="009540EF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E973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Pr="0001769C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2ABA" w:rsidRDefault="00662ABA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662ABA" w:rsidRDefault="00662ABA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C3FB0" w:rsidRPr="0001769C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Pr="0001769C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23765A" w:rsidRDefault="00CC3FB0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Бесплатные кружки:</w:t>
      </w:r>
    </w:p>
    <w:p w:rsidR="007A4E2F" w:rsidRDefault="007A4E2F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-Андрианова Елена Николаевна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Сказки-добрые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друзья» -  для детей 4-5 лет;</w:t>
      </w:r>
    </w:p>
    <w:p w:rsidR="00AC7A77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37A">
        <w:rPr>
          <w:rFonts w:ascii="Times New Roman" w:hAnsi="Times New Roman" w:cs="Times New Roman"/>
          <w:sz w:val="28"/>
          <w:szCs w:val="28"/>
        </w:rPr>
        <w:t>Кириллова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737A">
        <w:rPr>
          <w:rFonts w:ascii="Times New Roman" w:hAnsi="Times New Roman" w:cs="Times New Roman"/>
          <w:sz w:val="28"/>
          <w:szCs w:val="28"/>
        </w:rPr>
        <w:t>Пляшут наши ручки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дети в</w:t>
      </w:r>
      <w:r w:rsidR="00E9737A">
        <w:rPr>
          <w:rFonts w:ascii="Times New Roman" w:hAnsi="Times New Roman" w:cs="Times New Roman"/>
          <w:sz w:val="28"/>
          <w:szCs w:val="28"/>
        </w:rPr>
        <w:t>торой группы раннего возраста №6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A77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737A">
        <w:rPr>
          <w:rFonts w:ascii="Times New Roman" w:hAnsi="Times New Roman" w:cs="Times New Roman"/>
          <w:sz w:val="28"/>
          <w:szCs w:val="28"/>
        </w:rPr>
        <w:t>Мирошникова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737A">
        <w:rPr>
          <w:rFonts w:ascii="Times New Roman" w:hAnsi="Times New Roman" w:cs="Times New Roman"/>
          <w:sz w:val="28"/>
          <w:szCs w:val="28"/>
        </w:rPr>
        <w:t>Волшебный мир оригами» -  для дете</w:t>
      </w:r>
      <w:r w:rsidR="008A2B7D">
        <w:rPr>
          <w:rFonts w:ascii="Times New Roman" w:hAnsi="Times New Roman" w:cs="Times New Roman"/>
          <w:sz w:val="28"/>
          <w:szCs w:val="28"/>
        </w:rPr>
        <w:t>й  4</w:t>
      </w:r>
      <w:r>
        <w:rPr>
          <w:rFonts w:ascii="Times New Roman" w:hAnsi="Times New Roman" w:cs="Times New Roman"/>
          <w:sz w:val="28"/>
          <w:szCs w:val="28"/>
        </w:rPr>
        <w:t>-6 лет;</w:t>
      </w:r>
    </w:p>
    <w:p w:rsidR="00AC7A77" w:rsidRDefault="00AC7A77" w:rsidP="001D0E53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-Потапова Елена Владимировна  «</w:t>
      </w:r>
      <w:r w:rsidR="0039686A">
        <w:rPr>
          <w:rFonts w:ascii="Times New Roman" w:hAnsi="Times New Roman" w:cs="Times New Roman"/>
          <w:sz w:val="28"/>
          <w:szCs w:val="28"/>
        </w:rPr>
        <w:t>Ловкие ручки</w:t>
      </w:r>
      <w:r>
        <w:rPr>
          <w:rFonts w:ascii="Times New Roman" w:hAnsi="Times New Roman" w:cs="Times New Roman"/>
          <w:sz w:val="28"/>
          <w:szCs w:val="28"/>
        </w:rPr>
        <w:t xml:space="preserve">» - для детей </w:t>
      </w:r>
      <w:r w:rsidR="00E9737A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E9737A">
        <w:rPr>
          <w:rFonts w:ascii="Times New Roman" w:hAnsi="Times New Roman" w:cs="Times New Roman"/>
          <w:sz w:val="28"/>
          <w:szCs w:val="28"/>
        </w:rPr>
        <w:t>№5;</w:t>
      </w:r>
    </w:p>
    <w:p w:rsidR="00307E45" w:rsidRDefault="00E9737A" w:rsidP="001D0E53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7E45">
        <w:rPr>
          <w:rFonts w:ascii="Times New Roman" w:hAnsi="Times New Roman" w:cs="Times New Roman"/>
          <w:sz w:val="28"/>
          <w:szCs w:val="28"/>
        </w:rPr>
        <w:t>Жилина Наталья Павловна «Занимательная математика для детей подготовительной к школе группы»;</w:t>
      </w:r>
    </w:p>
    <w:p w:rsidR="00E9737A" w:rsidRDefault="00E9737A" w:rsidP="001D0E53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-Старчак Татьяна Владимировна «Экологическое воспитание» для детей старшей группы №4;</w:t>
      </w:r>
    </w:p>
    <w:p w:rsidR="00E9737A" w:rsidRPr="00EE49EC" w:rsidRDefault="00E9737A" w:rsidP="001D0E53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-Исаева Юлия Сергеевна «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Умные пальчики»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младшей группы №5</w:t>
      </w:r>
    </w:p>
    <w:p w:rsidR="00AC7A77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32F">
        <w:rPr>
          <w:rFonts w:ascii="Times New Roman" w:hAnsi="Times New Roman" w:cs="Times New Roman"/>
          <w:sz w:val="28"/>
          <w:szCs w:val="28"/>
        </w:rPr>
        <w:t>На каждый вид дополнительного образования разработан</w:t>
      </w:r>
      <w:r>
        <w:rPr>
          <w:rFonts w:ascii="Times New Roman" w:hAnsi="Times New Roman" w:cs="Times New Roman"/>
          <w:sz w:val="28"/>
          <w:szCs w:val="28"/>
        </w:rPr>
        <w:t xml:space="preserve"> план, ведется </w:t>
      </w:r>
      <w:r w:rsidRPr="00AE732F">
        <w:rPr>
          <w:rFonts w:ascii="Times New Roman" w:hAnsi="Times New Roman" w:cs="Times New Roman"/>
          <w:sz w:val="28"/>
          <w:szCs w:val="28"/>
        </w:rPr>
        <w:t>анализ их эффективности.</w:t>
      </w:r>
    </w:p>
    <w:p w:rsidR="00AC7A77" w:rsidRPr="00AE732F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A77" w:rsidRPr="00AE732F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3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БДОУ «Детский сад №4 «Солнышко»» поддерживает тесные </w:t>
      </w:r>
      <w:r w:rsidRPr="00AE732F">
        <w:rPr>
          <w:rFonts w:ascii="Times New Roman" w:hAnsi="Times New Roman" w:cs="Times New Roman"/>
          <w:sz w:val="28"/>
          <w:szCs w:val="28"/>
        </w:rPr>
        <w:t>отношения с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учреждениями:</w:t>
      </w:r>
    </w:p>
    <w:p w:rsidR="00AC7A77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A77">
        <w:rPr>
          <w:rFonts w:ascii="Arial" w:hAnsi="Arial" w:cs="Arial"/>
          <w:b/>
          <w:bCs/>
          <w:color w:val="0C0E31"/>
          <w:shd w:val="clear" w:color="auto" w:fill="FFFFFF"/>
        </w:rPr>
        <w:t xml:space="preserve"> </w:t>
      </w:r>
      <w:r w:rsidRPr="00DC262A">
        <w:rPr>
          <w:rStyle w:val="a8"/>
          <w:rFonts w:ascii="Times New Roman" w:hAnsi="Times New Roman" w:cs="Times New Roman"/>
          <w:b w:val="0"/>
          <w:bCs w:val="0"/>
          <w:color w:val="0C0E31"/>
          <w:sz w:val="28"/>
          <w:szCs w:val="28"/>
          <w:shd w:val="clear" w:color="auto" w:fill="FFFFFF"/>
        </w:rPr>
        <w:t>МУНИЦИПАЛЬНОЕ БЮДЖЕТНОЕ ОБЩЕОБРАЗОВАТЕЛЬНОЕ УЧРЕЖДЕНИЕ "ПОГРАНИЧНАЯ СРЕДНЯЯ ОБЩЕОБРАЗОВАТЕЛЬНАЯ ШКОЛА № 2 ПОГРАНИЧНОГО МУНИЦИПАЛЬНОГО РАЙОНА ИМЕНИ БАЙКО ВАРВАРЫ ФИЛИППОВНЫ</w:t>
      </w:r>
      <w:r w:rsidRPr="00AC7A77">
        <w:rPr>
          <w:rStyle w:val="a8"/>
          <w:rFonts w:ascii="Arial" w:hAnsi="Arial" w:cs="Arial"/>
          <w:b w:val="0"/>
          <w:bCs w:val="0"/>
          <w:color w:val="0C0E31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преемственности;</w:t>
      </w:r>
    </w:p>
    <w:p w:rsidR="00AC7A77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КГБУЗ «Пограничное ЦРБ» медицинское обслуживание воспитанников;</w:t>
      </w:r>
    </w:p>
    <w:p w:rsidR="00AC7A77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-железнодорожная библиотека   </w:t>
      </w:r>
      <w:r w:rsidR="00DC26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экскурсий, конкурсов, праздников;</w:t>
      </w:r>
    </w:p>
    <w:p w:rsidR="00DC262A" w:rsidRDefault="00DC262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КПП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Пограничный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железнодорожный» - экскурсии;</w:t>
      </w:r>
    </w:p>
    <w:p w:rsidR="00DC262A" w:rsidRDefault="00DC262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«Народный музей» пгт Пограничный, выставки, участие в районных конкурсах;</w:t>
      </w:r>
    </w:p>
    <w:p w:rsidR="00DC262A" w:rsidRDefault="00DC262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школа искусств</w:t>
      </w:r>
      <w:r w:rsidR="00BF5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проведение мероприятий;</w:t>
      </w:r>
    </w:p>
    <w:p w:rsidR="00BF56CC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56CC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Коллектив МДОУ «Детский сад №4 «Солнышко»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строит отношения с родителями на принципе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сотрудничества.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При этом решаются приоритетные задачи: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32F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32F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32F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</w:t>
      </w:r>
      <w:r w:rsidR="008A2B7D">
        <w:rPr>
          <w:rFonts w:ascii="Times New Roman" w:hAnsi="Times New Roman" w:cs="Times New Roman"/>
          <w:sz w:val="28"/>
          <w:szCs w:val="28"/>
        </w:rPr>
        <w:t>,</w:t>
      </w:r>
      <w:r w:rsidRPr="00AE7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32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F56CC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согласования воспитательных воздействий на ребенка.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  Для решения этих задач используются различные формы работы: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E732F">
        <w:rPr>
          <w:rFonts w:ascii="Times New Roman" w:hAnsi="Times New Roman" w:cs="Times New Roman"/>
          <w:sz w:val="28"/>
          <w:szCs w:val="28"/>
        </w:rPr>
        <w:t>показ занятий для родителей;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детей;</w:t>
      </w:r>
    </w:p>
    <w:p w:rsidR="00AC7A77" w:rsidRPr="0023765A" w:rsidRDefault="00A03CDB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3CDB" w:rsidRPr="00AE732F" w:rsidRDefault="00A03CDB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732F">
        <w:rPr>
          <w:rFonts w:ascii="Times New Roman" w:hAnsi="Times New Roman" w:cs="Times New Roman"/>
          <w:sz w:val="28"/>
          <w:szCs w:val="28"/>
        </w:rPr>
        <w:t>Составлен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прохождения аттестации,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повышения квалификации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Дошкольное   образовательное   учреждение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укомплектовано </w:t>
      </w:r>
      <w:r w:rsidRPr="00AE732F">
        <w:rPr>
          <w:rFonts w:ascii="Times New Roman" w:hAnsi="Times New Roman" w:cs="Times New Roman"/>
          <w:sz w:val="28"/>
          <w:szCs w:val="28"/>
        </w:rPr>
        <w:t>кадрами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полностью.   Педагоги   детского   сада   постоянно   повышают  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профессиональный   уровень,   посещают   методические   объединения,</w:t>
      </w:r>
    </w:p>
    <w:p w:rsidR="00A8540A" w:rsidRDefault="00A03CDB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знакомятся с опытом работы своих коллег и других дошкольных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приобретают и изучают новинки периодической и методической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участвуют   в   различных   конкурсах.   Все   это   в   комплексе   дает   хороший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результат в организации педагогической деятельности и улучшении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воспитания </w:t>
      </w:r>
      <w:r w:rsidRPr="00AE732F">
        <w:rPr>
          <w:rFonts w:ascii="Times New Roman" w:hAnsi="Times New Roman" w:cs="Times New Roman"/>
          <w:sz w:val="28"/>
          <w:szCs w:val="28"/>
        </w:rPr>
        <w:t>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452" w:rsidRPr="00A03CDB" w:rsidRDefault="00491452" w:rsidP="001D0E53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CDB" w:rsidRDefault="00A03CDB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2E9">
        <w:rPr>
          <w:rFonts w:ascii="Times New Roman" w:hAnsi="Times New Roman" w:cs="Times New Roman"/>
          <w:b/>
          <w:sz w:val="28"/>
          <w:szCs w:val="28"/>
        </w:rPr>
        <w:t>2.   Система управления ДОУ</w:t>
      </w:r>
    </w:p>
    <w:p w:rsidR="00A8540A" w:rsidRDefault="00A8540A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FA1" w:rsidRDefault="00A03CDB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</w:t>
      </w:r>
      <w:r w:rsidR="005B3FA1">
        <w:rPr>
          <w:rFonts w:ascii="Times New Roman" w:hAnsi="Times New Roman" w:cs="Times New Roman"/>
          <w:sz w:val="28"/>
          <w:szCs w:val="28"/>
        </w:rPr>
        <w:t>;</w:t>
      </w:r>
    </w:p>
    <w:p w:rsidR="005B3FA1" w:rsidRDefault="00A03CDB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 xml:space="preserve"> «Порядком организации и осуществления образовательной деятельности по общеобразовательным прогр</w:t>
      </w:r>
      <w:r w:rsidR="005B3FA1">
        <w:rPr>
          <w:rFonts w:ascii="Times New Roman" w:hAnsi="Times New Roman" w:cs="Times New Roman"/>
          <w:sz w:val="28"/>
          <w:szCs w:val="28"/>
        </w:rPr>
        <w:t>аммам дошкольного образования»;</w:t>
      </w:r>
    </w:p>
    <w:p w:rsidR="005B3FA1" w:rsidRDefault="005B3FA1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</w:t>
      </w:r>
      <w:r>
        <w:rPr>
          <w:rFonts w:ascii="Times New Roman" w:hAnsi="Times New Roman" w:cs="Times New Roman"/>
          <w:sz w:val="28"/>
          <w:szCs w:val="28"/>
        </w:rPr>
        <w:t>чреждений СанПиН 2.4.1.3049-13»;</w:t>
      </w:r>
    </w:p>
    <w:p w:rsidR="005B3FA1" w:rsidRDefault="005B3FA1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 xml:space="preserve"> «Федеральный государственный образовательный стандарт дошкольного образования», утвержденный приказом Министерства образования и науки РФ от 17 октября 2</w:t>
      </w:r>
      <w:r>
        <w:rPr>
          <w:rFonts w:ascii="Times New Roman" w:hAnsi="Times New Roman" w:cs="Times New Roman"/>
          <w:sz w:val="28"/>
          <w:szCs w:val="28"/>
        </w:rPr>
        <w:t>013г. №1155;</w:t>
      </w:r>
    </w:p>
    <w:p w:rsidR="005B3FA1" w:rsidRDefault="005B3FA1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>Постановление администрации Пограничного муниципального района Приморского края от 27.12.2018г.  «Об установлении муниципального задания на оказание муниципальных услуг... на 2019</w:t>
      </w:r>
      <w:r>
        <w:rPr>
          <w:rFonts w:ascii="Times New Roman" w:hAnsi="Times New Roman" w:cs="Times New Roman"/>
          <w:sz w:val="28"/>
          <w:szCs w:val="28"/>
        </w:rPr>
        <w:t>г.»;</w:t>
      </w:r>
    </w:p>
    <w:p w:rsidR="005B3FA1" w:rsidRDefault="00BB3F90" w:rsidP="001D0E53">
      <w:pPr>
        <w:tabs>
          <w:tab w:val="left" w:pos="9"/>
          <w:tab w:val="left" w:pos="369"/>
        </w:tabs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5318">
        <w:rPr>
          <w:rFonts w:ascii="Times New Roman" w:hAnsi="Times New Roman" w:cs="Times New Roman"/>
          <w:sz w:val="28"/>
          <w:szCs w:val="28"/>
        </w:rPr>
        <w:t>Номенклатура дел ДОО,</w:t>
      </w:r>
    </w:p>
    <w:p w:rsidR="00315318" w:rsidRDefault="00BB3F90" w:rsidP="001D0E53">
      <w:pPr>
        <w:tabs>
          <w:tab w:val="left" w:pos="9"/>
          <w:tab w:val="left" w:pos="369"/>
        </w:tabs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5318">
        <w:rPr>
          <w:rFonts w:ascii="Times New Roman" w:hAnsi="Times New Roman" w:cs="Times New Roman"/>
          <w:sz w:val="28"/>
          <w:szCs w:val="28"/>
        </w:rPr>
        <w:t xml:space="preserve">Локальные </w:t>
      </w:r>
      <w:r>
        <w:rPr>
          <w:rFonts w:ascii="Times New Roman" w:hAnsi="Times New Roman" w:cs="Times New Roman"/>
          <w:sz w:val="28"/>
          <w:szCs w:val="28"/>
        </w:rPr>
        <w:t>акты</w:t>
      </w:r>
      <w:r w:rsidR="00315318">
        <w:rPr>
          <w:rFonts w:ascii="Times New Roman" w:hAnsi="Times New Roman" w:cs="Times New Roman"/>
          <w:sz w:val="28"/>
          <w:szCs w:val="28"/>
        </w:rPr>
        <w:t>: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выплатах стимулирующего характера,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компенсационных доплатах за выполнение дополнительных работ, не входящих в круг основных обязанностей педагогических работников,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комиссии по трудовым спорам,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Совете учреждения,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об организации работы по охране труда и безопасности жизнедеятельности,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lastRenderedPageBreak/>
        <w:t>Положение о комиссии по урегулированию споров между участниками образовательных отношений,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об общем собрании,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об Административном совете,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Совете родителей,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планировании воспитательно-образовательного процесса в группах,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педагогическом совете,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психолого-медико-педагогическом консилиуме,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КП,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об аттестации педагогических работников на подтверждение соответствия занимаемой должности,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 (воспитанников),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Правила приема воспитанников в МБДОУ,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Правила внутреннего распорядка воспитанников,</w:t>
      </w:r>
    </w:p>
    <w:p w:rsidR="00315318" w:rsidRDefault="00315318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режиме занятий воспитанников МБДОУ</w:t>
      </w:r>
    </w:p>
    <w:p w:rsidR="00AF112A" w:rsidRDefault="00AF112A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оказании платных услуг.</w:t>
      </w:r>
    </w:p>
    <w:p w:rsidR="007A4D8A" w:rsidRDefault="007A4D8A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наставничестве молодых специалистов,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Коллективный договор,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Должностные инструкции работников,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Паспорт готовности ДОО к новому учебному году,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 xml:space="preserve">Отчеты по итогам работы ДОО за 3 года, </w:t>
      </w:r>
    </w:p>
    <w:p w:rsid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Программа развития ДОО,</w:t>
      </w:r>
    </w:p>
    <w:p w:rsidR="00AF112A" w:rsidRDefault="007A4D8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наставничеств, работа с молодыми специалистами</w:t>
      </w:r>
      <w:r w:rsidR="00AF112A">
        <w:rPr>
          <w:rFonts w:ascii="Times New Roman" w:hAnsi="Times New Roman" w:cs="Times New Roman"/>
          <w:sz w:val="28"/>
          <w:szCs w:val="28"/>
        </w:rPr>
        <w:t>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образования,</w:t>
      </w:r>
    </w:p>
    <w:p w:rsidR="00AF112A" w:rsidRPr="00AF112A" w:rsidRDefault="008A2B7D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ДОО на 2019-2020</w:t>
      </w:r>
      <w:r w:rsidR="00AF112A" w:rsidRPr="00AF112A">
        <w:rPr>
          <w:rFonts w:ascii="Times New Roman" w:hAnsi="Times New Roman" w:cs="Times New Roman"/>
          <w:sz w:val="28"/>
          <w:szCs w:val="28"/>
        </w:rPr>
        <w:t xml:space="preserve"> учебный год,</w:t>
      </w:r>
    </w:p>
    <w:p w:rsid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ДОО на 201</w:t>
      </w:r>
      <w:r w:rsidR="008A2B7D">
        <w:rPr>
          <w:rFonts w:ascii="Times New Roman" w:hAnsi="Times New Roman" w:cs="Times New Roman"/>
          <w:sz w:val="28"/>
          <w:szCs w:val="28"/>
        </w:rPr>
        <w:t>9-2020</w:t>
      </w:r>
      <w:r w:rsidRPr="00AF112A">
        <w:rPr>
          <w:rFonts w:ascii="Times New Roman" w:hAnsi="Times New Roman" w:cs="Times New Roman"/>
          <w:sz w:val="28"/>
          <w:szCs w:val="28"/>
        </w:rPr>
        <w:t xml:space="preserve"> учебный год,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работы  с детьми с ОВЗ ТНР,</w:t>
      </w:r>
    </w:p>
    <w:p w:rsidR="00AF112A" w:rsidRPr="00AF112A" w:rsidRDefault="009540EF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AF112A" w:rsidRPr="00AF112A">
        <w:rPr>
          <w:rFonts w:ascii="Times New Roman" w:hAnsi="Times New Roman" w:cs="Times New Roman"/>
          <w:sz w:val="28"/>
          <w:szCs w:val="28"/>
        </w:rPr>
        <w:t>ланы работы кружков:</w:t>
      </w:r>
      <w:r w:rsidR="00AF1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112A" w:rsidRPr="00AF112A" w:rsidRDefault="00AF112A" w:rsidP="001D0E53">
      <w:pPr>
        <w:pStyle w:val="ab"/>
        <w:tabs>
          <w:tab w:val="left" w:pos="9"/>
          <w:tab w:val="left" w:pos="369"/>
        </w:tabs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«Логоритмика», «Танцевальный кружок», «Пла</w:t>
      </w:r>
      <w:r w:rsidR="008A2B7D">
        <w:rPr>
          <w:rFonts w:ascii="Times New Roman" w:hAnsi="Times New Roman" w:cs="Times New Roman"/>
          <w:color w:val="000000"/>
          <w:sz w:val="28"/>
          <w:szCs w:val="28"/>
        </w:rPr>
        <w:t>стилинография», «Юный художник»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3CDB" w:rsidRPr="005B3FA1" w:rsidRDefault="00315318" w:rsidP="001D0E53">
      <w:pPr>
        <w:tabs>
          <w:tab w:val="left" w:pos="9"/>
          <w:tab w:val="left" w:pos="369"/>
        </w:tabs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3CDB" w:rsidRPr="005B3FA1">
        <w:rPr>
          <w:rFonts w:ascii="Times New Roman" w:hAnsi="Times New Roman" w:cs="Times New Roman"/>
          <w:sz w:val="28"/>
          <w:szCs w:val="28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договора по оказанию дополнительных платных услуг,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A03CDB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3CDB" w:rsidRPr="00AD22E9"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</w:t>
      </w:r>
      <w:r w:rsidR="00A03CDB" w:rsidRPr="00AD22E9">
        <w:rPr>
          <w:rFonts w:ascii="Times New Roman" w:hAnsi="Times New Roman" w:cs="Times New Roman"/>
          <w:sz w:val="28"/>
          <w:szCs w:val="28"/>
        </w:rPr>
        <w:lastRenderedPageBreak/>
        <w:t>заведующий, который осуществляет текущее руководство деятельностью учреждения.</w:t>
      </w:r>
    </w:p>
    <w:p w:rsidR="00515184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В ДОУ формируются коллегиальные органы управления: общее собрание работников, педагогический совет, родительский комитет.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 xml:space="preserve">Коллегиальные органы управления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</w:t>
      </w:r>
      <w:r w:rsidR="007B5D78">
        <w:rPr>
          <w:rFonts w:ascii="Times New Roman" w:hAnsi="Times New Roman" w:cs="Times New Roman"/>
          <w:sz w:val="28"/>
          <w:szCs w:val="28"/>
        </w:rPr>
        <w:t xml:space="preserve">способами, в том числе в судах </w:t>
      </w:r>
      <w:r w:rsidRPr="00AD22E9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515184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515184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об Общем собрании  работников МБ</w:t>
      </w:r>
      <w:r w:rsidRPr="00AD22E9">
        <w:rPr>
          <w:rFonts w:ascii="Times New Roman" w:hAnsi="Times New Roman" w:cs="Times New Roman"/>
          <w:sz w:val="28"/>
          <w:szCs w:val="28"/>
        </w:rPr>
        <w:t xml:space="preserve">ДОУ, </w:t>
      </w:r>
    </w:p>
    <w:p w:rsidR="00515184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совете, </w:t>
      </w:r>
    </w:p>
    <w:p w:rsidR="00515184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ДОУ, </w:t>
      </w:r>
    </w:p>
    <w:p w:rsidR="00515184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Положение о родительском собрании,</w:t>
      </w:r>
    </w:p>
    <w:p w:rsidR="00DD288C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Положение о родительском комитете.</w:t>
      </w:r>
    </w:p>
    <w:p w:rsidR="002F765A" w:rsidRPr="00DD288C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3F8C" w:rsidRPr="00DD2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0D3F8C"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онтролирует работу и обеспечивает эффективное 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28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Управляющий совет</w:t>
      </w: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ассматривает вопросы: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развития образовательной организации;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финансово-хозяйственной деятельности;</w:t>
      </w:r>
    </w:p>
    <w:p w:rsidR="002F765A" w:rsidRPr="00DD288C" w:rsidRDefault="000D3F8C" w:rsidP="001D0E53">
      <w:pPr>
        <w:shd w:val="clear" w:color="auto" w:fill="FFFFFF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материально-технического обеспечения</w:t>
      </w:r>
    </w:p>
    <w:p w:rsidR="000D3F8C" w:rsidRPr="00DD288C" w:rsidRDefault="00DD288C" w:rsidP="001D0E53">
      <w:pPr>
        <w:shd w:val="clear" w:color="auto" w:fill="FFFFFF"/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D3F8C" w:rsidRPr="00DD28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Педагогический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0D3F8C"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существляет текущее руководство образовательной деятельностью Детского сада, в том числе рассматривает вопросы: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развития образовательных услуг;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регламентации образовательных отношений;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разработки образовательных программ;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выбора учебников, учебных пособий, средств обучения и воспитания;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материально-технического обеспечения образовательного процесса;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аттестации, повышении квалификации педагогических работников;</w:t>
      </w:r>
    </w:p>
    <w:p w:rsidR="000D3F8C" w:rsidRPr="00DD288C" w:rsidRDefault="000D3F8C" w:rsidP="001D0E53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координации деятельности методических объединений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hAnsi="Times New Roman" w:cs="Times New Roman"/>
          <w:sz w:val="28"/>
          <w:szCs w:val="28"/>
        </w:rPr>
        <w:tab/>
      </w:r>
      <w:r w:rsidRPr="00DD28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Общее собрание </w:t>
      </w:r>
      <w:r w:rsidRPr="000126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работников</w:t>
      </w:r>
      <w:r w:rsidR="00012664" w:rsidRPr="00012664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  <w:lang w:eastAsia="ru-RU"/>
        </w:rPr>
        <w:t xml:space="preserve"> </w:t>
      </w:r>
      <w:r w:rsidR="00DD288C" w:rsidRPr="00012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012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еализует</w:t>
      </w: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 работников участвовать в управлении образовательной организацией, в том числе:</w:t>
      </w:r>
    </w:p>
    <w:p w:rsidR="000D3F8C" w:rsidRPr="007B5D78" w:rsidRDefault="000D3F8C" w:rsidP="001D0E5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участвовать в разработке и принятии коллективного договора, Правил трудового распорядка, изменений и дополнений к ним;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разрешать конфликтные ситуации между работниками и администрацией образовательной организации;</w:t>
      </w:r>
    </w:p>
    <w:p w:rsidR="007B64E1" w:rsidRDefault="000D3F8C" w:rsidP="001D0E53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вносить предложения по корректировке плана мероприятий организации, совершенствованию ее работы и развитию материальной базы</w:t>
      </w:r>
      <w:r w:rsidR="00DD2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Контроль является неотъемлемой частью управленческой системы ДОУ.  Два раза в год   проводится мониторинг  выполнения задач  ООП ДО,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AD22E9">
        <w:rPr>
          <w:rFonts w:ascii="Times New Roman" w:hAnsi="Times New Roman" w:cs="Times New Roman"/>
          <w:sz w:val="28"/>
          <w:szCs w:val="28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Контроль процесса реализации ООП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22E9">
        <w:rPr>
          <w:rFonts w:ascii="Times New Roman" w:hAnsi="Times New Roman" w:cs="Times New Roman"/>
          <w:sz w:val="28"/>
          <w:szCs w:val="28"/>
        </w:rPr>
        <w:t xml:space="preserve"> 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DD288C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заведующего</w:t>
      </w:r>
      <w:r>
        <w:rPr>
          <w:rFonts w:ascii="Times New Roman" w:hAnsi="Times New Roman" w:cs="Times New Roman"/>
          <w:sz w:val="28"/>
          <w:szCs w:val="28"/>
        </w:rPr>
        <w:t>, старшего воспитателя</w:t>
      </w:r>
      <w:r w:rsidRPr="00AD22E9">
        <w:rPr>
          <w:rFonts w:ascii="Times New Roman" w:hAnsi="Times New Roman" w:cs="Times New Roman"/>
          <w:sz w:val="28"/>
          <w:szCs w:val="28"/>
        </w:rPr>
        <w:t xml:space="preserve">. Все виды контроля проводятся с целью изучения воспитательно – образовательного процесса и своевременного оказания помощи педагогам и коррекции </w:t>
      </w:r>
      <w:proofErr w:type="spellStart"/>
      <w:r w:rsidRPr="00AD22E9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 w:rsidRPr="00AD22E9">
        <w:rPr>
          <w:rFonts w:ascii="Times New Roman" w:hAnsi="Times New Roman" w:cs="Times New Roman"/>
          <w:sz w:val="28"/>
          <w:szCs w:val="28"/>
        </w:rPr>
        <w:t>, являются действенным средством стимулирования педагогов к повышению качества образования.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22E9">
        <w:rPr>
          <w:rFonts w:ascii="Times New Roman" w:hAnsi="Times New Roman" w:cs="Times New Roman"/>
          <w:sz w:val="28"/>
          <w:szCs w:val="28"/>
        </w:rPr>
        <w:t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:rsidR="00DD288C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предоставляет  возможность для самообразования, обмена опытом.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22E9">
        <w:rPr>
          <w:rFonts w:ascii="Times New Roman" w:hAnsi="Times New Roman" w:cs="Times New Roman"/>
          <w:sz w:val="28"/>
          <w:szCs w:val="28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Регулярно используется в процессе контроля такая форма, как посещение образовательной деятельности. Посещения проводит заведующий 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старший воспитатель </w:t>
      </w:r>
      <w:r w:rsidRPr="00AD22E9">
        <w:rPr>
          <w:rFonts w:ascii="Times New Roman" w:hAnsi="Times New Roman" w:cs="Times New Roman"/>
          <w:sz w:val="28"/>
          <w:szCs w:val="28"/>
        </w:rPr>
        <w:t xml:space="preserve"> (в зависимости от намеченной цели). Результаты наблюдений фиксируются в картах по контролю. 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288C">
        <w:rPr>
          <w:rFonts w:ascii="Times New Roman" w:hAnsi="Times New Roman" w:cs="Times New Roman"/>
          <w:b/>
          <w:sz w:val="28"/>
          <w:szCs w:val="28"/>
        </w:rPr>
        <w:t>Вывод</w:t>
      </w:r>
      <w:r w:rsidRPr="00AD22E9">
        <w:rPr>
          <w:rFonts w:ascii="Times New Roman" w:hAnsi="Times New Roman" w:cs="Times New Roman"/>
          <w:sz w:val="28"/>
          <w:szCs w:val="28"/>
        </w:rPr>
        <w:t>: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DD288C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2E9">
        <w:rPr>
          <w:rFonts w:ascii="Times New Roman" w:hAnsi="Times New Roman" w:cs="Times New Roman"/>
          <w:sz w:val="28"/>
          <w:szCs w:val="28"/>
        </w:rPr>
        <w:t>Структура и механизм управления ДОУ позволяют обеспечить стабильное функционирование, 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DD288C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88C" w:rsidRDefault="00283AA4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AA4">
        <w:rPr>
          <w:rFonts w:ascii="Times New Roman" w:hAnsi="Times New Roman" w:cs="Times New Roman"/>
          <w:b/>
          <w:sz w:val="28"/>
          <w:szCs w:val="28"/>
        </w:rPr>
        <w:t>3. О</w:t>
      </w:r>
      <w:r>
        <w:rPr>
          <w:rFonts w:ascii="Times New Roman" w:hAnsi="Times New Roman" w:cs="Times New Roman"/>
          <w:b/>
          <w:sz w:val="28"/>
          <w:szCs w:val="28"/>
        </w:rPr>
        <w:t>ценка образовательной деятельности.</w:t>
      </w:r>
    </w:p>
    <w:p w:rsidR="00283AA4" w:rsidRPr="00283AA4" w:rsidRDefault="00283AA4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4" w:rsidRDefault="00283AA4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4BD5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ельная деятельность организована </w:t>
      </w:r>
      <w:r w:rsidRPr="00A34BD5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программой дошкольного образования ДОУ (далее ООП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29.12.2012 № 273-ФЗ «Об образовании Российской Федерации, ФГОС  ДО, СанПиН  2.4.1.3049-13.</w:t>
      </w:r>
      <w:r w:rsidRPr="00A3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направлена </w:t>
      </w:r>
      <w:r w:rsidRPr="00A34BD5">
        <w:rPr>
          <w:rFonts w:ascii="Times New Roman" w:hAnsi="Times New Roman" w:cs="Times New Roman"/>
          <w:sz w:val="28"/>
          <w:szCs w:val="28"/>
        </w:rPr>
        <w:t xml:space="preserve">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283AA4" w:rsidRPr="00A34BD5" w:rsidRDefault="00283AA4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4BD5">
        <w:rPr>
          <w:rFonts w:ascii="Times New Roman" w:hAnsi="Times New Roman" w:cs="Times New Roman"/>
          <w:sz w:val="28"/>
          <w:szCs w:val="28"/>
        </w:rPr>
        <w:t>Образовательная деятельность ведётся на русском языке, в очной фо</w:t>
      </w:r>
      <w:r>
        <w:rPr>
          <w:rFonts w:ascii="Times New Roman" w:hAnsi="Times New Roman" w:cs="Times New Roman"/>
          <w:sz w:val="28"/>
          <w:szCs w:val="28"/>
        </w:rPr>
        <w:t>рме, нормативный срок обучения 5 лет</w:t>
      </w:r>
      <w:r w:rsidRPr="00A34BD5">
        <w:rPr>
          <w:rFonts w:ascii="Times New Roman" w:hAnsi="Times New Roman" w:cs="Times New Roman"/>
          <w:sz w:val="28"/>
          <w:szCs w:val="28"/>
        </w:rPr>
        <w:t>, уровень образования – дошкольное общее образование.</w:t>
      </w:r>
    </w:p>
    <w:p w:rsidR="00283AA4" w:rsidRDefault="00283AA4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BD5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Разработана адаптационная общая образовательная программа с работой с детьми с ОВЗ ТНР, разработан индивидуальный образовательный маршрут для ребенка с ТНР.</w:t>
      </w:r>
    </w:p>
    <w:p w:rsidR="00453A6F" w:rsidRDefault="00453A6F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BD5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A34BD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34BD5">
        <w:rPr>
          <w:rFonts w:ascii="Times New Roman" w:hAnsi="Times New Roman" w:cs="Times New Roman"/>
          <w:sz w:val="28"/>
          <w:szCs w:val="28"/>
        </w:rPr>
        <w:t xml:space="preserve"> дошкольного детства. </w:t>
      </w:r>
    </w:p>
    <w:p w:rsidR="00453A6F" w:rsidRDefault="00453A6F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Детский сад посещают 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158</w:t>
      </w:r>
      <w:r w:rsidR="009540EF">
        <w:rPr>
          <w:rFonts w:ascii="Times New Roman" w:hAnsi="Times New Roman" w:cs="Times New Roman"/>
          <w:sz w:val="28"/>
          <w:szCs w:val="28"/>
        </w:rPr>
        <w:t xml:space="preserve"> воспитанника в возрасте от 1,4</w:t>
      </w:r>
      <w:r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453A6F" w:rsidRDefault="00453A6F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сформировано 6 групп общеразвивающей направленности из них:</w:t>
      </w:r>
    </w:p>
    <w:p w:rsidR="00453A6F" w:rsidRDefault="00453A6F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вторая группа  ран</w:t>
      </w:r>
      <w:r w:rsidR="00012664">
        <w:rPr>
          <w:rFonts w:ascii="Times New Roman" w:hAnsi="Times New Roman" w:cs="Times New Roman"/>
          <w:sz w:val="28"/>
          <w:szCs w:val="28"/>
        </w:rPr>
        <w:t>него возраста №6 -  1 группа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A6F" w:rsidRDefault="00453A6F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664">
        <w:rPr>
          <w:rFonts w:ascii="Times New Roman" w:hAnsi="Times New Roman" w:cs="Times New Roman"/>
          <w:sz w:val="28"/>
          <w:szCs w:val="28"/>
        </w:rPr>
        <w:t>младшая группа №1, 5 – 2</w:t>
      </w:r>
      <w:r w:rsidR="0068539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12664">
        <w:rPr>
          <w:rFonts w:ascii="Times New Roman" w:hAnsi="Times New Roman" w:cs="Times New Roman"/>
          <w:sz w:val="28"/>
          <w:szCs w:val="28"/>
        </w:rPr>
        <w:t>ы</w:t>
      </w:r>
      <w:r w:rsidR="0068539B">
        <w:rPr>
          <w:rFonts w:ascii="Times New Roman" w:hAnsi="Times New Roman" w:cs="Times New Roman"/>
          <w:sz w:val="28"/>
          <w:szCs w:val="28"/>
        </w:rPr>
        <w:t>;</w:t>
      </w:r>
    </w:p>
    <w:p w:rsidR="0068539B" w:rsidRDefault="0001266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№2</w:t>
      </w:r>
      <w:r w:rsidR="0068539B">
        <w:rPr>
          <w:rFonts w:ascii="Times New Roman" w:hAnsi="Times New Roman" w:cs="Times New Roman"/>
          <w:sz w:val="28"/>
          <w:szCs w:val="28"/>
        </w:rPr>
        <w:t xml:space="preserve"> – 1 группа;</w:t>
      </w:r>
    </w:p>
    <w:p w:rsidR="0068539B" w:rsidRDefault="0068539B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№4 – 1 группа;</w:t>
      </w:r>
    </w:p>
    <w:p w:rsidR="0068539B" w:rsidRDefault="0068539B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012664">
        <w:rPr>
          <w:rFonts w:ascii="Times New Roman" w:hAnsi="Times New Roman" w:cs="Times New Roman"/>
          <w:sz w:val="28"/>
          <w:szCs w:val="28"/>
        </w:rPr>
        <w:t>дготовительная к школе группа №3</w:t>
      </w:r>
      <w:r>
        <w:rPr>
          <w:rFonts w:ascii="Times New Roman" w:hAnsi="Times New Roman" w:cs="Times New Roman"/>
          <w:sz w:val="28"/>
          <w:szCs w:val="28"/>
        </w:rPr>
        <w:t xml:space="preserve"> – 1 группа.</w:t>
      </w:r>
    </w:p>
    <w:p w:rsidR="006A7A23" w:rsidRDefault="00D8741F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 диагностики:</w:t>
      </w:r>
    </w:p>
    <w:p w:rsidR="00D8741F" w:rsidRPr="003E54BF" w:rsidRDefault="00012664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диагностические занятия (</w:t>
      </w:r>
      <w:r w:rsidR="00D8741F" w:rsidRPr="003E54BF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разделу программы);</w:t>
      </w:r>
    </w:p>
    <w:p w:rsidR="00D8741F" w:rsidRPr="003E54BF" w:rsidRDefault="00D8741F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4BF">
        <w:rPr>
          <w:rFonts w:ascii="Times New Roman" w:hAnsi="Times New Roman" w:cs="Times New Roman"/>
          <w:color w:val="000000" w:themeColor="text1"/>
          <w:sz w:val="28"/>
          <w:szCs w:val="28"/>
        </w:rPr>
        <w:t>- диагностические срезы;</w:t>
      </w:r>
    </w:p>
    <w:p w:rsidR="00D8741F" w:rsidRDefault="00D8741F" w:rsidP="001D0E5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4BF">
        <w:rPr>
          <w:rFonts w:ascii="Times New Roman" w:hAnsi="Times New Roman" w:cs="Times New Roman"/>
          <w:color w:val="000000" w:themeColor="text1"/>
          <w:sz w:val="28"/>
          <w:szCs w:val="28"/>
        </w:rPr>
        <w:t>- наблюдение, итоговые занятия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8741F" w:rsidRDefault="00D8741F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диагностические карты освоения  основной образовательной программы дошкольного образования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D8741F" w:rsidRDefault="00D9294E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Результаты освоения ООП ДО на конец 201</w:t>
      </w:r>
      <w:r w:rsidR="0001266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tbl>
      <w:tblPr>
        <w:tblStyle w:val="a7"/>
        <w:tblW w:w="0" w:type="auto"/>
        <w:tblLayout w:type="fixed"/>
        <w:tblLook w:val="04A0"/>
      </w:tblPr>
      <w:tblGrid>
        <w:gridCol w:w="2178"/>
        <w:gridCol w:w="732"/>
        <w:gridCol w:w="884"/>
        <w:gridCol w:w="732"/>
        <w:gridCol w:w="884"/>
        <w:gridCol w:w="732"/>
        <w:gridCol w:w="755"/>
        <w:gridCol w:w="1008"/>
        <w:gridCol w:w="1666"/>
      </w:tblGrid>
      <w:tr w:rsidR="00D9294E" w:rsidRPr="00FE3C52" w:rsidTr="00BB3F90">
        <w:tc>
          <w:tcPr>
            <w:tcW w:w="2178" w:type="dxa"/>
            <w:vMerge w:val="restart"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Уровень развития целевых ориентиров 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детского развития</w:t>
            </w:r>
          </w:p>
        </w:tc>
        <w:tc>
          <w:tcPr>
            <w:tcW w:w="1616" w:type="dxa"/>
            <w:gridSpan w:val="2"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Выше нормы</w:t>
            </w:r>
          </w:p>
        </w:tc>
        <w:tc>
          <w:tcPr>
            <w:tcW w:w="1616" w:type="dxa"/>
            <w:gridSpan w:val="2"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487" w:type="dxa"/>
            <w:gridSpan w:val="2"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Ниже нормы</w:t>
            </w:r>
          </w:p>
        </w:tc>
        <w:tc>
          <w:tcPr>
            <w:tcW w:w="2674" w:type="dxa"/>
            <w:gridSpan w:val="2"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</w:t>
            </w:r>
          </w:p>
        </w:tc>
      </w:tr>
      <w:tr w:rsidR="00D9294E" w:rsidRPr="00FE3C52" w:rsidTr="00E827D8">
        <w:tc>
          <w:tcPr>
            <w:tcW w:w="2178" w:type="dxa"/>
            <w:vMerge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Кол-</w:t>
            </w: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br/>
            </w:r>
            <w:proofErr w:type="gramStart"/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884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Кол-</w:t>
            </w:r>
          </w:p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884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Кол-</w:t>
            </w:r>
          </w:p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755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08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Кол-</w:t>
            </w:r>
          </w:p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666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 </w:t>
            </w: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воспитанников </w:t>
            </w: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 пределе нормы</w:t>
            </w:r>
          </w:p>
        </w:tc>
      </w:tr>
      <w:tr w:rsidR="00D9294E" w:rsidRPr="00FE3C52" w:rsidTr="00E827D8">
        <w:tc>
          <w:tcPr>
            <w:tcW w:w="2178" w:type="dxa"/>
            <w:vMerge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4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11.39</w:t>
            </w:r>
            <w:r w:rsidR="00E827D8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9294E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84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86,07</w:t>
            </w:r>
            <w:r w:rsidR="00D9294E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5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2,5</w:t>
            </w:r>
            <w:r w:rsidR="00D9294E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08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666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97,46</w:t>
            </w:r>
            <w:r w:rsidR="00D9294E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9294E" w:rsidRPr="00FE3C52" w:rsidTr="00E827D8">
        <w:tc>
          <w:tcPr>
            <w:tcW w:w="2178" w:type="dxa"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Качество освоения 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="00BB3F90"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образовательных 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областей</w:t>
            </w:r>
          </w:p>
        </w:tc>
        <w:tc>
          <w:tcPr>
            <w:tcW w:w="732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4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7,59</w:t>
            </w:r>
            <w:r w:rsidR="00D9294E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84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89,87</w:t>
            </w:r>
            <w:r w:rsidR="00E827D8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5" w:type="dxa"/>
            <w:hideMark/>
          </w:tcPr>
          <w:p w:rsidR="00D9294E" w:rsidRPr="00E031B0" w:rsidRDefault="00E031B0" w:rsidP="001D0E53">
            <w:pPr>
              <w:tabs>
                <w:tab w:val="center" w:pos="26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ab/>
              <w:t>2,5</w:t>
            </w:r>
            <w:r w:rsidR="00E827D8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08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E827D8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97,46</w:t>
            </w:r>
            <w:r w:rsidR="00D0440F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9294E" w:rsidRPr="00FE3C52" w:rsidTr="00E827D8">
        <w:tc>
          <w:tcPr>
            <w:tcW w:w="2178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294E" w:rsidRPr="007B5D78" w:rsidRDefault="00320DD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</w:t>
      </w:r>
      <w:r w:rsidR="000126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июне 2019</w:t>
      </w:r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предпосылок к учебной деятельности в количестве </w:t>
      </w:r>
      <w:r w:rsidR="00D9294E" w:rsidRPr="001D0E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3F04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D9294E" w:rsidRPr="001D0E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человек. </w:t>
      </w:r>
      <w:proofErr w:type="gramStart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Задания позволили оценить уровень </w:t>
      </w:r>
      <w:proofErr w:type="spellStart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</w:t>
      </w:r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D9294E" w:rsidRPr="007B5D78" w:rsidRDefault="00D9294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D9294E" w:rsidRPr="007B5D78" w:rsidRDefault="00D9294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Воспитательная работа</w:t>
      </w:r>
    </w:p>
    <w:p w:rsidR="00D9294E" w:rsidRPr="007B5D78" w:rsidRDefault="00D9294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Чтобы выбрать стратегию воспитательной работы, в </w:t>
      </w:r>
      <w:r w:rsidR="000126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2019</w:t>
      </w:r>
      <w:r w:rsidR="00FE3C52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году проводился анализ состава семей воспитанников.</w:t>
      </w:r>
      <w:r w:rsidR="001F03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D9294E" w:rsidRPr="00686524" w:rsidRDefault="00D9294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652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Характеристика семей по составу</w:t>
      </w:r>
    </w:p>
    <w:tbl>
      <w:tblPr>
        <w:tblW w:w="5000" w:type="pct"/>
        <w:tblInd w:w="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2223"/>
        <w:gridCol w:w="4452"/>
      </w:tblGrid>
      <w:tr w:rsidR="004E788B" w:rsidRPr="00686524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Процент от общего количества семей </w:t>
            </w: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4E788B" w:rsidRPr="00686524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686524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E031B0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  <w:r w:rsidR="001F030B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1D0E53" w:rsidRPr="00686524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Неполная</w:t>
            </w:r>
            <w:proofErr w:type="gramEnd"/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1F030B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E031B0" w:rsidP="001D0E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5,06</w:t>
            </w:r>
            <w:r w:rsidR="001F030B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E788B" w:rsidRPr="004E788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01266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1266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Неполная</w:t>
            </w:r>
            <w:proofErr w:type="gramEnd"/>
            <w:r w:rsidRPr="0001266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012664" w:rsidRDefault="005358A4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26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E031B0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</w:t>
            </w:r>
            <w:r w:rsidR="001F030B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E788B" w:rsidRPr="004E788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01266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266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012664" w:rsidRDefault="005358A4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26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9540E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</w:t>
            </w:r>
            <w:r w:rsidR="00E031B0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F030B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E788B" w:rsidRPr="004E788B" w:rsidTr="00490403"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4E788B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4E788B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4E788B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9294E" w:rsidRPr="00686524" w:rsidRDefault="00D9294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652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W w:w="5000" w:type="pct"/>
        <w:tblInd w:w="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1991"/>
        <w:gridCol w:w="4959"/>
      </w:tblGrid>
      <w:tr w:rsidR="004E788B" w:rsidRPr="004E788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Процент от общего количества семей воспитанников</w:t>
            </w:r>
          </w:p>
        </w:tc>
      </w:tr>
      <w:tr w:rsidR="004E788B" w:rsidRPr="004E788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686524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E031B0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  <w:r w:rsidR="009955F9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E788B" w:rsidRPr="004E788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686524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E031B0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  <w:r w:rsidR="00534B49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E788B" w:rsidRPr="004E788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686524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E031B0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534B49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E788B" w:rsidRPr="004E788B" w:rsidTr="00490403"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4E788B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4E788B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4E788B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9294E" w:rsidRPr="004E788B" w:rsidRDefault="00D9294E" w:rsidP="001D0E5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39B" w:rsidRDefault="00D9294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образование:</w:t>
      </w:r>
    </w:p>
    <w:p w:rsidR="00D9294E" w:rsidRDefault="001C60D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2664">
        <w:rPr>
          <w:rFonts w:ascii="Times New Roman" w:hAnsi="Times New Roman" w:cs="Times New Roman"/>
          <w:sz w:val="28"/>
          <w:szCs w:val="28"/>
        </w:rPr>
        <w:t>В 2019</w:t>
      </w:r>
      <w:r w:rsidR="00D9294E">
        <w:rPr>
          <w:rFonts w:ascii="Times New Roman" w:hAnsi="Times New Roman" w:cs="Times New Roman"/>
          <w:sz w:val="28"/>
          <w:szCs w:val="28"/>
        </w:rPr>
        <w:t xml:space="preserve"> учебном году в МБДОУ «Солнышко» работают кружки по направлениям:</w:t>
      </w:r>
    </w:p>
    <w:p w:rsidR="00453A6F" w:rsidRDefault="00D9294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эстетическое: «Пластилинография», «Логоритмика», «Юный художник»;</w:t>
      </w:r>
    </w:p>
    <w:p w:rsidR="00D9294E" w:rsidRDefault="00D9294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-физкультурно-спо</w:t>
      </w:r>
      <w:r w:rsidR="00012664">
        <w:rPr>
          <w:rFonts w:ascii="Times New Roman" w:hAnsi="Times New Roman" w:cs="Times New Roman"/>
          <w:sz w:val="28"/>
          <w:szCs w:val="28"/>
        </w:rPr>
        <w:t>ртивное: «Танцевальный кружок»;</w:t>
      </w:r>
    </w:p>
    <w:p w:rsidR="00D9294E" w:rsidRDefault="00D9294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дополнительном образовании </w:t>
      </w:r>
      <w:r w:rsidRPr="00E03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задействовано </w:t>
      </w:r>
      <w:r w:rsidR="007657CE" w:rsidRPr="00E03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1B0" w:rsidRPr="00E031B0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7657CE" w:rsidRPr="00E031B0">
        <w:rPr>
          <w:rFonts w:ascii="Times New Roman" w:hAnsi="Times New Roman" w:cs="Times New Roman"/>
          <w:color w:val="000000" w:themeColor="text1"/>
          <w:sz w:val="28"/>
          <w:szCs w:val="28"/>
        </w:rPr>
        <w:t>% воспитанников</w:t>
      </w:r>
      <w:r w:rsidR="007657CE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7657CE" w:rsidRDefault="007657CE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7CE">
        <w:rPr>
          <w:rFonts w:ascii="Times New Roman" w:hAnsi="Times New Roman" w:cs="Times New Roman"/>
          <w:b/>
          <w:sz w:val="28"/>
          <w:szCs w:val="28"/>
        </w:rPr>
        <w:t xml:space="preserve">4. Оценка </w:t>
      </w:r>
      <w:proofErr w:type="gramStart"/>
      <w:r w:rsidRPr="007657CE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57CE" w:rsidRPr="007657CE" w:rsidRDefault="007657CE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7CE" w:rsidRPr="007657CE" w:rsidRDefault="007657C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Style w:val="a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Мониторинг качества обр</w:t>
      </w:r>
      <w:r w:rsidR="00012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азовательной деятельности в 2019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показал хорошую работу педагогического коллектива по всем показателям.</w:t>
      </w:r>
    </w:p>
    <w:p w:rsidR="00E32245" w:rsidRDefault="007657C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Состояние здоровья и физического развития воспитанников удовлетворительные. </w:t>
      </w:r>
      <w:r w:rsidR="001D0E53" w:rsidRPr="001D0E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86</w:t>
      </w:r>
      <w:r w:rsidRPr="001D0E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процентов детей успешно освоили образовательную программу дошкольного образования в своей возрастной группе.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Воспитанники подготовительной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показали высокие показатели </w:t>
      </w:r>
      <w:r w:rsidR="00012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готовности к школьному обучению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437CE" w:rsidRDefault="007657C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течение года воспитанники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МБДОУ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успешно участвовали в конкурсах и мероприятиях различно</w:t>
      </w:r>
      <w:r w:rsidR="00643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 уровня:   </w:t>
      </w:r>
    </w:p>
    <w:p w:rsidR="006437CE" w:rsidRDefault="006437C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Малые Олимпийские игры – </w:t>
      </w:r>
      <w:r w:rsidRPr="008626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 место команды «Лучики»;</w:t>
      </w:r>
    </w:p>
    <w:p w:rsidR="007657CE" w:rsidRDefault="006437C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районный конкурс «Юный исследователь» - 1 место;</w:t>
      </w:r>
    </w:p>
    <w:p w:rsidR="007657CE" w:rsidRPr="0039686A" w:rsidRDefault="007657C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районный ко</w:t>
      </w:r>
      <w:r w:rsidR="00307E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нкурс «Чудо своими руками» - </w:t>
      </w:r>
      <w:r w:rsidR="00012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</w:t>
      </w:r>
      <w:r w:rsidR="00307E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 мест</w:t>
      </w:r>
      <w:r w:rsidR="00012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012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два 2 место;</w:t>
      </w:r>
    </w:p>
    <w:p w:rsidR="007657CE" w:rsidRPr="00553267" w:rsidRDefault="00012664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период с 13.11</w:t>
      </w:r>
      <w:r w:rsidR="009A47FD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.201</w:t>
      </w:r>
      <w:r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 по 15.11</w:t>
      </w:r>
      <w:r w:rsidR="009A47FD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.201</w:t>
      </w:r>
      <w:r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</w:t>
      </w:r>
      <w:r w:rsidR="007657CE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проводилось анкетирование </w:t>
      </w:r>
      <w:r w:rsidR="00553267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71</w:t>
      </w:r>
      <w:r w:rsidR="009A47FD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53267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родителя</w:t>
      </w:r>
      <w:r w:rsidR="007657CE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получены следующие результаты</w:t>
      </w:r>
      <w:r w:rsidR="00D145E5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«Удовлетворенность предоставляемых услуг в ДОУ»:</w:t>
      </w:r>
    </w:p>
    <w:p w:rsidR="00E51242" w:rsidRDefault="00553267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Заполнено 71</w:t>
      </w:r>
      <w:r w:rsidR="00E51242" w:rsidRPr="00BB5B87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1242" w:rsidRPr="00BB5B87">
        <w:rPr>
          <w:rFonts w:ascii="Times New Roman" w:hAnsi="Times New Roman" w:cs="Times New Roman"/>
          <w:sz w:val="28"/>
          <w:szCs w:val="28"/>
        </w:rPr>
        <w:t xml:space="preserve"> в 6 группах МБДОУ №4 «Солнышко» </w:t>
      </w:r>
    </w:p>
    <w:tbl>
      <w:tblPr>
        <w:tblStyle w:val="a7"/>
        <w:tblW w:w="0" w:type="auto"/>
        <w:tblLook w:val="04A0"/>
      </w:tblPr>
      <w:tblGrid>
        <w:gridCol w:w="1526"/>
        <w:gridCol w:w="2551"/>
        <w:gridCol w:w="2552"/>
        <w:gridCol w:w="2942"/>
      </w:tblGrid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вопроса</w:t>
            </w:r>
          </w:p>
        </w:tc>
        <w:tc>
          <w:tcPr>
            <w:tcW w:w="2551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255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294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знаю</w:t>
            </w:r>
          </w:p>
        </w:tc>
      </w:tr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97.3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96.4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96.9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1.55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1.55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626AE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.2%</w:t>
            </w:r>
          </w:p>
        </w:tc>
        <w:tc>
          <w:tcPr>
            <w:tcW w:w="255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97.5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1%</w:t>
            </w:r>
          </w:p>
        </w:tc>
      </w:tr>
      <w:tr w:rsidR="00E51242" w:rsidTr="00490403">
        <w:trPr>
          <w:trHeight w:val="361"/>
        </w:trPr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86.9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51242" w:rsidTr="00490403">
        <w:trPr>
          <w:trHeight w:val="180"/>
        </w:trPr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98,3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1,7%</w:t>
            </w:r>
          </w:p>
        </w:tc>
      </w:tr>
      <w:tr w:rsidR="00E51242" w:rsidTr="00490403">
        <w:trPr>
          <w:trHeight w:val="210"/>
        </w:trPr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626AE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</w:t>
            </w: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51242" w:rsidTr="00490403">
        <w:trPr>
          <w:trHeight w:val="282"/>
        </w:trPr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98.8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E32245" w:rsidRDefault="00E32245" w:rsidP="001D0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242" w:rsidRDefault="00E51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5F45A7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показало высокую степень удовлетворенности качеством предоставляемых услуг.</w:t>
      </w:r>
    </w:p>
    <w:p w:rsidR="00E51242" w:rsidRPr="00E51242" w:rsidRDefault="00E51242" w:rsidP="001D0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42">
        <w:rPr>
          <w:rFonts w:ascii="Times New Roman" w:hAnsi="Times New Roman" w:cs="Times New Roman"/>
          <w:b/>
          <w:sz w:val="28"/>
          <w:szCs w:val="28"/>
        </w:rPr>
        <w:t>5. Оценка кадрового обеспечения.</w:t>
      </w:r>
    </w:p>
    <w:p w:rsidR="001A7572" w:rsidRDefault="00DF5187" w:rsidP="001D0E53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укомплектован педагогами на 100% согласно штатному расписанию, всего работают  </w:t>
      </w:r>
      <w:r w:rsidR="005F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педагогов.</w:t>
      </w:r>
    </w:p>
    <w:p w:rsidR="001A7572" w:rsidRPr="005F45A7" w:rsidRDefault="001A7572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Педагогический коллектив Де</w:t>
      </w:r>
      <w:r w:rsid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тского сада насчитывает 11</w:t>
      </w:r>
      <w:r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специалистов. Соотношение воспитанников, приходящихся на 1 взрослого:</w:t>
      </w:r>
    </w:p>
    <w:p w:rsidR="001A7572" w:rsidRPr="005F45A7" w:rsidRDefault="005F45A7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− воспитанник/педагоги – 11.2\1</w:t>
      </w:r>
      <w:r w:rsidR="001A7572"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1A7572" w:rsidRPr="005F45A7" w:rsidRDefault="001A7572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− вос</w:t>
      </w:r>
      <w:r w:rsid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питанники/все сотрудники – 3.7/1</w:t>
      </w:r>
      <w:r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A47F6" w:rsidRDefault="001A7572" w:rsidP="001D0E53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</w:t>
      </w:r>
      <w:r w:rsidR="00553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валификации в 2020 году прошли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детского сада. На 01.04.2019 один педагог проходит обучение в ДВФУ по педагогической специальности</w:t>
      </w:r>
      <w:r w:rsidR="001A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«Дошкольное образование».</w:t>
      </w:r>
    </w:p>
    <w:p w:rsidR="001A7572" w:rsidRDefault="001A7572" w:rsidP="001D0E53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квалификации:</w:t>
      </w:r>
    </w:p>
    <w:p w:rsidR="009E1159" w:rsidRPr="00E031B0" w:rsidRDefault="001A7572" w:rsidP="001D0E53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ПКИРО </w:t>
      </w:r>
      <w:r w:rsidRPr="005532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267" w:rsidRPr="00553267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оценка качества образования в условиях реализации основной образовательной программы  дошколь</w:t>
      </w:r>
      <w:r w:rsidR="00553267">
        <w:rPr>
          <w:rFonts w:ascii="Times New Roman" w:hAnsi="Times New Roman" w:cs="Times New Roman"/>
          <w:color w:val="000000" w:themeColor="text1"/>
          <w:sz w:val="28"/>
          <w:szCs w:val="28"/>
        </w:rPr>
        <w:t>ной образовательной организации</w:t>
      </w:r>
      <w:r w:rsidRPr="005532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67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марта 2020</w:t>
      </w:r>
      <w:r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553267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 человек</w:t>
      </w:r>
      <w:r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802CE8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407F0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Первую квалификационную категорию подтверждает </w:t>
      </w:r>
      <w:r w:rsidR="008626AE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C571F9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031B0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(</w:t>
      </w:r>
      <w:r w:rsidR="000407F0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</w:t>
      </w:r>
      <w:r w:rsidR="00E031B0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571F9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26AE" w:rsidRPr="008626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571F9" w:rsidRDefault="00C571F9" w:rsidP="001D0E53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 МБДОУ «Детский сад №4 «Солнышко» общеразвивающего вида Пограничного муниципального района»  принимали участие в различных мероприятиях:</w:t>
      </w:r>
    </w:p>
    <w:p w:rsidR="006063E7" w:rsidRDefault="006063E7" w:rsidP="001D0E53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 уровне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«Детский сад №4 «Солнышко»:</w:t>
      </w:r>
    </w:p>
    <w:p w:rsidR="006063E7" w:rsidRDefault="006063E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«Нептуна»;</w:t>
      </w:r>
    </w:p>
    <w:p w:rsidR="005F45A7" w:rsidRDefault="005F45A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знаний;</w:t>
      </w:r>
    </w:p>
    <w:p w:rsidR="005F45A7" w:rsidRDefault="005F45A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«Мы за здоровый образ жизни»</w:t>
      </w:r>
    </w:p>
    <w:p w:rsidR="006063E7" w:rsidRPr="0039686A" w:rsidRDefault="004B5E08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- выставка «Что нам Осень </w:t>
      </w:r>
      <w:r w:rsidR="0039686A" w:rsidRPr="00396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принесла</w:t>
      </w:r>
      <w:r w:rsidRPr="00396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B5E08" w:rsidRDefault="0055326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- выставка «Новогодняя</w:t>
      </w:r>
      <w:r w:rsidR="004B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</w:t>
      </w:r>
      <w:r w:rsidR="004B5E0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063E7" w:rsidRDefault="006063E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Концерт,  посвященный Дню матери;</w:t>
      </w:r>
    </w:p>
    <w:p w:rsidR="006063E7" w:rsidRDefault="006063E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посвященный Защитникам Отечества;</w:t>
      </w:r>
    </w:p>
    <w:p w:rsidR="005F45A7" w:rsidRDefault="005F45A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развлечение, приуроченное к празднованию Дня </w:t>
      </w:r>
      <w:r w:rsidR="00307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Отечества;</w:t>
      </w:r>
    </w:p>
    <w:p w:rsidR="00DE1A79" w:rsidRPr="00687409" w:rsidRDefault="00DE1A7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7409"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Открытое занятие «В гости к солнышку</w:t>
      </w:r>
      <w:r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687409" w:rsidRPr="006C08D1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Открытый показ гимнастики после сна </w:t>
      </w:r>
      <w:r w:rsidR="006C08D1" w:rsidRPr="006C0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младшей группе;</w:t>
      </w:r>
    </w:p>
    <w:p w:rsidR="00DE1A79" w:rsidRPr="00687409" w:rsidRDefault="00DE1A7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Открытое занятие  «</w:t>
      </w:r>
      <w:r w:rsidR="00553267"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Путешествие в страну математики</w:t>
      </w:r>
      <w:r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87409"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63E7" w:rsidRDefault="006063E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посвященный 8 Марта</w:t>
      </w:r>
      <w:r w:rsidR="004B5E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409" w:rsidRDefault="004B5E08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</w:t>
      </w:r>
      <w:r w:rsidR="005F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«Масленица»;</w:t>
      </w:r>
    </w:p>
    <w:p w:rsidR="0039686A" w:rsidRPr="0000004F" w:rsidRDefault="0039686A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Спортивное развлечение </w:t>
      </w:r>
      <w:r w:rsidR="0000004F" w:rsidRPr="00000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«Встречаем играми весну»;</w:t>
      </w:r>
    </w:p>
    <w:p w:rsidR="005F45A7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Весны;</w:t>
      </w:r>
    </w:p>
    <w:p w:rsidR="0039686A" w:rsidRDefault="0039686A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«Космос глазами детей»;</w:t>
      </w:r>
    </w:p>
    <w:p w:rsidR="0039686A" w:rsidRDefault="0039686A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поделок «Пасху радостно встречаем»;</w:t>
      </w:r>
    </w:p>
    <w:p w:rsidR="0039686A" w:rsidRDefault="0039686A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 «Мы о войне стихами говорим»;</w:t>
      </w:r>
    </w:p>
    <w:p w:rsidR="0039686A" w:rsidRDefault="0039686A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</w:t>
      </w:r>
      <w:r w:rsidR="008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Победа»;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для педагогов на тему «Нестандартное физическое оборудование»;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 для педагогов на тему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для педагогов на тему «Объемная снежинка»;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«Лучший физкультурный уголок»;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«Лучшее оформление группы к новому году»;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«Лучшая площадка к новому году»;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EB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на </w:t>
      </w:r>
      <w:r w:rsidR="00E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подоконнике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87409" w:rsidRP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«Организация предметно-развивающей среды».</w:t>
      </w:r>
    </w:p>
    <w:p w:rsidR="00C571F9" w:rsidRPr="00FE7774" w:rsidRDefault="00C571F9" w:rsidP="001D0E53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на районном </w:t>
      </w:r>
      <w:r w:rsidR="00F46E2E" w:rsidRPr="00FE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уровне, на базе МБДОУ «Детский сад №4 «Солнышко»:</w:t>
      </w:r>
    </w:p>
    <w:p w:rsidR="00F46E2E" w:rsidRDefault="00553267" w:rsidP="001D0E53">
      <w:pPr>
        <w:pStyle w:val="ab"/>
        <w:numPr>
          <w:ilvl w:val="0"/>
          <w:numId w:val="1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</w:t>
      </w:r>
      <w:r w:rsidR="00F4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семинар «</w:t>
      </w:r>
      <w:r w:rsidRPr="00553267">
        <w:rPr>
          <w:rFonts w:ascii="Times New Roman" w:hAnsi="Times New Roman" w:cs="Times New Roman"/>
          <w:sz w:val="28"/>
          <w:szCs w:val="28"/>
        </w:rPr>
        <w:t>Физическое  воспитание и здоровьесберегающие технологии в младших группах с учетом современных требований ФГОС ДОУ</w:t>
      </w:r>
      <w:r w:rsidR="00F46E2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6E2E" w:rsidRDefault="00F46E2E" w:rsidP="001D0E53">
      <w:pPr>
        <w:pStyle w:val="ab"/>
        <w:numPr>
          <w:ilvl w:val="0"/>
          <w:numId w:val="1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 «</w:t>
      </w:r>
      <w:r w:rsidR="00553267" w:rsidRPr="005532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Физическое воспитание и здоровьесберегающие технологии в младших группах с учётом современных требований ФГОС </w:t>
      </w:r>
      <w:proofErr w:type="gramStart"/>
      <w:r w:rsidR="00553267" w:rsidRPr="005532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80AEF" w:rsidRDefault="00D80AEF" w:rsidP="001D0E53">
      <w:pPr>
        <w:pStyle w:val="ab"/>
        <w:numPr>
          <w:ilvl w:val="0"/>
          <w:numId w:val="1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семинар «Нравственно-патриотическое воспитание старших дошкольников»</w:t>
      </w:r>
    </w:p>
    <w:p w:rsidR="00F46E2E" w:rsidRDefault="00F46E2E" w:rsidP="001D0E53">
      <w:pPr>
        <w:tabs>
          <w:tab w:val="left" w:pos="930"/>
          <w:tab w:val="left" w:pos="3900"/>
        </w:tabs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 районном уровне:</w:t>
      </w:r>
      <w:r w:rsidR="0064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15513" w:rsidRPr="00EE49EC" w:rsidRDefault="00815513" w:rsidP="001D0E53">
      <w:pPr>
        <w:pStyle w:val="ab"/>
        <w:numPr>
          <w:ilvl w:val="0"/>
          <w:numId w:val="18"/>
        </w:numPr>
        <w:tabs>
          <w:tab w:val="left" w:pos="930"/>
          <w:tab w:val="left" w:pos="3900"/>
        </w:tabs>
        <w:ind w:left="567" w:hanging="14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49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конференция</w:t>
      </w:r>
      <w:r w:rsidRPr="00EE49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EE49EC"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 детей раннего возраста</w:t>
      </w:r>
      <w:r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9D4E8A" w:rsidRPr="009D4E8A" w:rsidRDefault="009D4E8A" w:rsidP="001D0E53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E8A">
        <w:rPr>
          <w:rFonts w:ascii="Times New Roman" w:hAnsi="Times New Roman" w:cs="Times New Roman"/>
          <w:sz w:val="28"/>
          <w:szCs w:val="28"/>
        </w:rPr>
        <w:t>семинар «Экологический мост» на базе МБДОУ «Детский сад №1»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E8A" w:rsidRPr="009D4E8A" w:rsidRDefault="009D4E8A" w:rsidP="001D0E53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E8A">
        <w:rPr>
          <w:rFonts w:ascii="Times New Roman" w:hAnsi="Times New Roman" w:cs="Times New Roman"/>
          <w:sz w:val="28"/>
          <w:szCs w:val="28"/>
        </w:rPr>
        <w:t xml:space="preserve">круглый стол «Составляющие структуры НОД в соответствии с </w:t>
      </w:r>
      <w:proofErr w:type="spellStart"/>
      <w:r w:rsidRPr="009D4E8A">
        <w:rPr>
          <w:rFonts w:ascii="Times New Roman" w:hAnsi="Times New Roman" w:cs="Times New Roman"/>
          <w:sz w:val="28"/>
          <w:szCs w:val="28"/>
        </w:rPr>
        <w:t>социо-игровыми</w:t>
      </w:r>
      <w:proofErr w:type="spellEnd"/>
      <w:r w:rsidRPr="009D4E8A">
        <w:rPr>
          <w:rFonts w:ascii="Times New Roman" w:hAnsi="Times New Roman" w:cs="Times New Roman"/>
          <w:sz w:val="28"/>
          <w:szCs w:val="28"/>
        </w:rPr>
        <w:t xml:space="preserve"> подходами» на   базе МБДОУ «Детский сад №1»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E8A" w:rsidRPr="009D4E8A" w:rsidRDefault="009D4E8A" w:rsidP="001D0E53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E8A">
        <w:rPr>
          <w:rFonts w:ascii="Times New Roman" w:hAnsi="Times New Roman" w:cs="Times New Roman"/>
          <w:sz w:val="28"/>
          <w:szCs w:val="28"/>
        </w:rPr>
        <w:t>семинар «Организация образовательной деятельности по речевому развитию детей дошкольного возраста в современных условиях реализации ФГОС» на базе МБДОУ «Детский сад «Светлячок»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0F9" w:rsidRDefault="006437CE" w:rsidP="001D0E53">
      <w:pPr>
        <w:pStyle w:val="ab"/>
        <w:numPr>
          <w:ilvl w:val="0"/>
          <w:numId w:val="6"/>
        </w:numPr>
        <w:tabs>
          <w:tab w:val="left" w:pos="426"/>
        </w:tabs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среди ра</w:t>
      </w:r>
      <w:r w:rsidR="005C30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дошкольных образовательных организаций Пограничного мун</w:t>
      </w:r>
      <w:r w:rsidR="00FE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района, </w:t>
      </w:r>
      <w:r w:rsidR="005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заняли 3</w:t>
      </w:r>
      <w:r w:rsidR="005C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общекомандном зачете.</w:t>
      </w:r>
    </w:p>
    <w:p w:rsidR="00307E45" w:rsidRDefault="00307E45" w:rsidP="001D0E53">
      <w:pPr>
        <w:pStyle w:val="ab"/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9" w:rsidRPr="00A34BD5" w:rsidRDefault="008040F9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BD5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</w:t>
      </w:r>
      <w:r w:rsidRPr="00A34BD5">
        <w:rPr>
          <w:rFonts w:ascii="Times New Roman" w:hAnsi="Times New Roman" w:cs="Times New Roman"/>
          <w:sz w:val="28"/>
          <w:szCs w:val="28"/>
        </w:rPr>
        <w:lastRenderedPageBreak/>
        <w:t>Федерации, государственной политикой в сфере образования, ФГОС ДО, основной образовательной программой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№4 «Солнышко</w:t>
      </w:r>
      <w:r w:rsidRPr="00A34BD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71F9" w:rsidRDefault="003E54BF" w:rsidP="001D0E53">
      <w:pPr>
        <w:tabs>
          <w:tab w:val="left" w:pos="2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системы управления ДОО</w:t>
      </w:r>
    </w:p>
    <w:p w:rsidR="003E54BF" w:rsidRDefault="007B5596" w:rsidP="001D0E53">
      <w:pPr>
        <w:tabs>
          <w:tab w:val="left" w:pos="2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87.65pt;margin-top:321.1pt;width:0;height:250.75pt;z-index:251665920" o:connectortype="straight"/>
        </w:pict>
      </w:r>
      <w:r w:rsidRPr="007B559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87.65pt;margin-top:168.15pt;width:0;height:169.85pt;z-index:251664896" o:connectortype="straight"/>
        </w:pict>
      </w:r>
      <w:r w:rsidR="003E54BF" w:rsidRPr="003E54BF">
        <w:rPr>
          <w:rFonts w:ascii="Times New Roman" w:hAnsi="Times New Roman" w:cs="Times New Roman"/>
          <w:sz w:val="28"/>
          <w:szCs w:val="28"/>
        </w:rPr>
        <w:t>Управление ДОО осуществляется на основе сочетания принципов единоначалия и коллегиальности</w:t>
      </w:r>
    </w:p>
    <w:tbl>
      <w:tblPr>
        <w:tblpPr w:leftFromText="180" w:rightFromText="180" w:vertAnchor="text" w:horzAnchor="page" w:tblpX="3976" w:tblpY="177"/>
        <w:tblW w:w="0" w:type="auto"/>
        <w:tblLayout w:type="fixed"/>
        <w:tblLook w:val="0000"/>
      </w:tblPr>
      <w:tblGrid>
        <w:gridCol w:w="1323"/>
        <w:gridCol w:w="236"/>
        <w:gridCol w:w="1578"/>
        <w:gridCol w:w="236"/>
        <w:gridCol w:w="1158"/>
        <w:gridCol w:w="41"/>
        <w:gridCol w:w="50"/>
        <w:gridCol w:w="50"/>
        <w:gridCol w:w="50"/>
        <w:gridCol w:w="50"/>
        <w:gridCol w:w="31"/>
      </w:tblGrid>
      <w:tr w:rsidR="003E54BF" w:rsidTr="00AC4CB3">
        <w:trPr>
          <w:trHeight w:val="462"/>
        </w:trPr>
        <w:tc>
          <w:tcPr>
            <w:tcW w:w="1323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</w:tcBorders>
            <w:shd w:val="clear" w:color="auto" w:fill="auto"/>
            <w:vAlign w:val="center"/>
          </w:tcPr>
          <w:p w:rsidR="003E54BF" w:rsidRDefault="007B5596" w:rsidP="001D0E53">
            <w:pPr>
              <w:snapToGrid w:val="0"/>
              <w:ind w:left="-3" w:right="-3" w:hanging="19"/>
              <w:jc w:val="both"/>
              <w:rPr>
                <w:sz w:val="20"/>
                <w:szCs w:val="20"/>
              </w:rPr>
            </w:pPr>
            <w:r w:rsidRPr="007B5596">
              <w:pict>
                <v:line id="_x0000_s1042" style="position:absolute;left:0;text-align:left;z-index:251649536;mso-position-horizontal-relative:margin" from="72.95pt,20.65pt" to="90.95pt,20.65pt" strokeweight=".26mm">
                  <v:stroke startarrow="block"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 xml:space="preserve">Общее собрание </w:t>
            </w:r>
            <w:proofErr w:type="gramStart"/>
            <w:r w:rsidR="003E54BF">
              <w:rPr>
                <w:sz w:val="20"/>
                <w:szCs w:val="20"/>
              </w:rPr>
              <w:t>трудового</w:t>
            </w:r>
            <w:proofErr w:type="gramEnd"/>
            <w:r w:rsidR="003E54BF">
              <w:rPr>
                <w:sz w:val="20"/>
                <w:szCs w:val="20"/>
              </w:rPr>
              <w:t xml:space="preserve"> </w:t>
            </w:r>
          </w:p>
          <w:p w:rsidR="003E54BF" w:rsidRDefault="003E54BF" w:rsidP="001D0E53">
            <w:pPr>
              <w:snapToGrid w:val="0"/>
              <w:ind w:left="-3" w:right="-3" w:hanging="19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</w:t>
            </w:r>
          </w:p>
        </w:tc>
        <w:tc>
          <w:tcPr>
            <w:tcW w:w="197" w:type="dxa"/>
            <w:tcBorders>
              <w:left w:val="single" w:sz="8" w:space="0" w:color="FF00FF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</w:tcBorders>
            <w:shd w:val="clear" w:color="auto" w:fill="auto"/>
            <w:vAlign w:val="center"/>
          </w:tcPr>
          <w:p w:rsidR="003E54BF" w:rsidRDefault="007B5596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7B5596">
              <w:pict>
                <v:line id="_x0000_s1043" style="position:absolute;left:0;text-align:left;z-index:251650560;mso-position-horizontal-relative:margin;mso-position-vertical-relative:text" from="85.1pt,21.6pt" to="103.1pt,21.6pt" strokeweight=".26mm">
                  <v:stroke startarrow="block" endarrow="block" joinstyle="miter" endcap="square"/>
                  <w10:wrap anchorx="margin"/>
                </v:line>
              </w:pict>
            </w:r>
            <w:r w:rsidRPr="007B5596">
              <w:pict>
                <v:line id="_x0000_s1046" style="position:absolute;left:0;text-align:left;z-index:251651584;mso-position-horizontal-relative:margin;mso-position-vertical-relative:text" from="89.6pt,32.85pt" to="104.95pt,50.4pt" strokeweight=".26mm">
                  <v:stroke startarrow="block"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97" w:type="dxa"/>
            <w:tcBorders>
              <w:left w:val="single" w:sz="8" w:space="0" w:color="FF00FF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gridSpan w:val="7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</w:p>
          <w:p w:rsidR="003E54BF" w:rsidRDefault="003E54BF" w:rsidP="001D0E53">
            <w:pPr>
              <w:jc w:val="both"/>
            </w:pPr>
            <w:r>
              <w:rPr>
                <w:sz w:val="20"/>
                <w:szCs w:val="20"/>
              </w:rPr>
              <w:t>учреждения</w:t>
            </w: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90"/>
        </w:trPr>
        <w:tc>
          <w:tcPr>
            <w:tcW w:w="1323" w:type="dxa"/>
            <w:tcBorders>
              <w:top w:val="single" w:sz="8" w:space="0" w:color="FF00FF"/>
              <w:bottom w:val="single" w:sz="8" w:space="0" w:color="FF00FF"/>
            </w:tcBorders>
            <w:shd w:val="clear" w:color="auto" w:fill="auto"/>
          </w:tcPr>
          <w:p w:rsidR="003E54BF" w:rsidRDefault="007B5596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7B5596">
              <w:pict>
                <v:line id="_x0000_s1045" style="position:absolute;left:0;text-align:left;flip:y;z-index:251652608;mso-position-horizontal-relative:margin;mso-position-vertical-relative:text" from="81.25pt,-1.15pt" to="93.25pt,13.85pt" strokeweight=".26mm">
                  <v:stroke startarrow="block" endarrow="block" joinstyle="miter" endcap="square"/>
                  <w10:wrap anchorx="margin"/>
                </v:line>
              </w:pict>
            </w:r>
          </w:p>
        </w:tc>
        <w:tc>
          <w:tcPr>
            <w:tcW w:w="197" w:type="dxa"/>
            <w:shd w:val="clear" w:color="auto" w:fill="auto"/>
          </w:tcPr>
          <w:p w:rsidR="003E54BF" w:rsidRDefault="007B5596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7B5596">
              <w:pict>
                <v:line id="_x0000_s1047" style="position:absolute;left:0;text-align:left;flip:x;z-index:251653632;mso-position-horizontal-relative:margin;mso-position-vertical-relative:text" from="3.65pt,13.85pt" to="4.95pt,129.05pt" strokeweight=".26mm">
                  <v:stroke joinstyle="miter" endcap="square"/>
                  <w10:wrap anchorx="margin"/>
                </v:line>
              </w:pict>
            </w:r>
          </w:p>
        </w:tc>
        <w:tc>
          <w:tcPr>
            <w:tcW w:w="1578" w:type="dxa"/>
            <w:tcBorders>
              <w:top w:val="single" w:sz="8" w:space="0" w:color="FF00FF"/>
              <w:bottom w:val="single" w:sz="8" w:space="0" w:color="0000FF"/>
            </w:tcBorders>
            <w:shd w:val="clear" w:color="auto" w:fill="auto"/>
          </w:tcPr>
          <w:p w:rsidR="003E54BF" w:rsidRDefault="007B5596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7B5596">
              <w:pict>
                <v:line id="_x0000_s1044" style="position:absolute;left:0;text-align:left;z-index:251654656;mso-position-horizontal-relative:margin;mso-position-vertical-relative:text" from="44.1pt,4.85pt" to="44.1pt,26.55pt" strokeweight=".26mm">
                  <v:stroke endarrow="block" joinstyle="miter" endcap="square"/>
                  <w10:wrap anchorx="margin"/>
                </v:line>
              </w:pict>
            </w:r>
          </w:p>
        </w:tc>
        <w:tc>
          <w:tcPr>
            <w:tcW w:w="197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FF00FF"/>
              <w:bottom w:val="single" w:sz="8" w:space="0" w:color="FF00FF"/>
            </w:tcBorders>
            <w:shd w:val="clear" w:color="auto" w:fill="auto"/>
          </w:tcPr>
          <w:p w:rsidR="003E54BF" w:rsidRDefault="003E54BF" w:rsidP="001D0E53">
            <w:pPr>
              <w:tabs>
                <w:tab w:val="center" w:pos="1098"/>
                <w:tab w:val="right" w:pos="2197"/>
              </w:tabs>
              <w:snapToGrid w:val="0"/>
              <w:jc w:val="both"/>
            </w:pP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</w:tr>
      <w:tr w:rsidR="003E54BF" w:rsidTr="00AC4CB3">
        <w:trPr>
          <w:trHeight w:val="437"/>
        </w:trPr>
        <w:tc>
          <w:tcPr>
            <w:tcW w:w="1323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</w:tcBorders>
            <w:shd w:val="clear" w:color="auto" w:fill="auto"/>
          </w:tcPr>
          <w:p w:rsidR="003E54BF" w:rsidRDefault="007B5596" w:rsidP="001D0E53">
            <w:pPr>
              <w:snapToGrid w:val="0"/>
              <w:jc w:val="both"/>
              <w:rPr>
                <w:sz w:val="20"/>
                <w:szCs w:val="20"/>
              </w:rPr>
            </w:pPr>
            <w:r w:rsidRPr="007B5596">
              <w:pict>
                <v:line id="_x0000_s1057" style="position:absolute;left:0;text-align:left;z-index:251655680;mso-position-horizontal-relative:margin;mso-position-vertical-relative:text" from="-26.05pt,7.65pt" to="-8.05pt,7.65pt" strokeweight=".26mm">
                  <v:stroke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Педагогический</w:t>
            </w:r>
          </w:p>
          <w:p w:rsidR="003E54BF" w:rsidRDefault="003E54BF" w:rsidP="001D0E53">
            <w:pPr>
              <w:jc w:val="both"/>
            </w:pPr>
            <w:r>
              <w:rPr>
                <w:sz w:val="20"/>
                <w:szCs w:val="20"/>
              </w:rPr>
              <w:t>совет</w:t>
            </w:r>
          </w:p>
        </w:tc>
        <w:tc>
          <w:tcPr>
            <w:tcW w:w="197" w:type="dxa"/>
            <w:tcBorders>
              <w:left w:val="single" w:sz="8" w:space="0" w:color="FF00FF"/>
            </w:tcBorders>
            <w:shd w:val="clear" w:color="auto" w:fill="auto"/>
          </w:tcPr>
          <w:p w:rsidR="003E54BF" w:rsidRDefault="007B5596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7B5596">
              <w:pict>
                <v:line id="_x0000_s1048" style="position:absolute;left:0;text-align:left;flip:x;z-index:251656704;mso-position-horizontal-relative:margin;mso-position-vertical-relative:text" from="-1.75pt,9.1pt" to="6.45pt,9.5pt" strokeweight=".26mm">
                  <v:stroke joinstyle="miter" endcap="square"/>
                  <w10:wrap anchorx="margin"/>
                </v:line>
              </w:pict>
            </w:r>
          </w:p>
        </w:tc>
        <w:tc>
          <w:tcPr>
            <w:tcW w:w="157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auto"/>
          </w:tcPr>
          <w:p w:rsidR="003E54BF" w:rsidRDefault="003E54BF" w:rsidP="001D0E53">
            <w:pPr>
              <w:snapToGrid w:val="0"/>
              <w:ind w:left="-161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Административный совет</w:t>
            </w:r>
          </w:p>
        </w:tc>
        <w:tc>
          <w:tcPr>
            <w:tcW w:w="197" w:type="dxa"/>
            <w:tcBorders>
              <w:left w:val="single" w:sz="8" w:space="0" w:color="0000FF"/>
            </w:tcBorders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gridSpan w:val="7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3E54BF" w:rsidRDefault="007B5596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7B5596">
              <w:pict>
                <v:line id="_x0000_s1049" style="position:absolute;left:0;text-align:left;flip:y;z-index:251657728;mso-position-horizontal-relative:margin;mso-position-vertical-relative:text" from="30pt,47.55pt" to="30.2pt,260.25pt" strokeweight=".26mm">
                  <v:stroke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Родительский совет</w:t>
            </w: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27"/>
        </w:trPr>
        <w:tc>
          <w:tcPr>
            <w:tcW w:w="1323" w:type="dxa"/>
            <w:tcBorders>
              <w:top w:val="single" w:sz="8" w:space="0" w:color="FF00FF"/>
              <w:bottom w:val="single" w:sz="8" w:space="0" w:color="00FF00"/>
            </w:tcBorders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FF"/>
              <w:bottom w:val="single" w:sz="8" w:space="0" w:color="00FF00"/>
            </w:tcBorders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FF00FF"/>
            </w:tcBorders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332"/>
        </w:trPr>
        <w:tc>
          <w:tcPr>
            <w:tcW w:w="1323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</w:pPr>
            <w:r>
              <w:rPr>
                <w:sz w:val="20"/>
                <w:szCs w:val="20"/>
              </w:rPr>
              <w:t>Старший</w:t>
            </w:r>
          </w:p>
          <w:p w:rsidR="003E54BF" w:rsidRDefault="007B5596" w:rsidP="001D0E53">
            <w:pPr>
              <w:jc w:val="both"/>
            </w:pPr>
            <w:r>
              <w:pict>
                <v:line id="_x0000_s1051" style="position:absolute;left:0;text-align:left;z-index:251658752;mso-position-horizontal-relative:margin" from="-16.75pt,.3pt" to="1.25pt,.3pt" strokeweight=".26mm">
                  <v:stroke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7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7B5596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7B5596">
              <w:pict>
                <v:line id="_x0000_s1050" style="position:absolute;left:0;text-align:left;z-index:251659776;mso-position-horizontal-relative:margin;mso-position-vertical-relative:text" from="4.25pt,14.7pt" to="10.9pt,15.15pt" strokeweight=".26mm">
                  <v:stroke endarrow="block" joinstyle="miter" endcap="square"/>
                  <w10:wrap anchorx="margin"/>
                </v:line>
              </w:pict>
            </w:r>
          </w:p>
        </w:tc>
        <w:tc>
          <w:tcPr>
            <w:tcW w:w="15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</w:p>
          <w:p w:rsidR="003E54BF" w:rsidRDefault="003E54BF" w:rsidP="001D0E53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97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64"/>
        </w:trPr>
        <w:tc>
          <w:tcPr>
            <w:tcW w:w="1323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388"/>
        </w:trPr>
        <w:tc>
          <w:tcPr>
            <w:tcW w:w="1323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7B5596" w:rsidP="001D0E53">
            <w:pPr>
              <w:snapToGrid w:val="0"/>
              <w:jc w:val="both"/>
            </w:pPr>
            <w:r>
              <w:pict>
                <v:line id="_x0000_s1053" style="position:absolute;left:0;text-align:left;z-index:251660800;mso-position-horizontal-relative:margin;mso-position-vertical-relative:text" from="-16.75pt,11.3pt" to="1.25pt,11.3pt" strokeweight=".26mm">
                  <v:stroke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97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7B5596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7B5596">
              <w:pict>
                <v:line id="_x0000_s1052" style="position:absolute;left:0;text-align:left;z-index:251661824;mso-position-horizontal-relative:margin;mso-position-vertical-relative:text" from="4.45pt,13.55pt" to="10.9pt,13.65pt" strokeweight=".26mm">
                  <v:stroke endarrow="block" joinstyle="miter" endcap="square"/>
                  <w10:wrap anchorx="margin"/>
                </v:line>
              </w:pict>
            </w:r>
          </w:p>
        </w:tc>
        <w:tc>
          <w:tcPr>
            <w:tcW w:w="15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  <w:p w:rsidR="003E54BF" w:rsidRDefault="003E54BF" w:rsidP="001D0E53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хозяйством</w:t>
            </w:r>
          </w:p>
        </w:tc>
        <w:tc>
          <w:tcPr>
            <w:tcW w:w="197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243"/>
        </w:trPr>
        <w:tc>
          <w:tcPr>
            <w:tcW w:w="1323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48"/>
        </w:trPr>
        <w:tc>
          <w:tcPr>
            <w:tcW w:w="1323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363"/>
        </w:trPr>
        <w:tc>
          <w:tcPr>
            <w:tcW w:w="1323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7B5596" w:rsidP="001D0E53">
            <w:pPr>
              <w:snapToGrid w:val="0"/>
              <w:jc w:val="both"/>
            </w:pPr>
            <w:r>
              <w:pict>
                <v:line id="_x0000_s1054" style="position:absolute;left:0;text-align:left;z-index:251662848;mso-position-horizontal-relative:margin;mso-position-vertical-relative:text" from="-18.25pt,7.95pt" to="-.25pt,7.95pt" strokeweight=".26mm">
                  <v:stroke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Воспитатели</w:t>
            </w:r>
          </w:p>
        </w:tc>
        <w:tc>
          <w:tcPr>
            <w:tcW w:w="197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7B5596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 w:rsidRPr="007B5596">
              <w:pict>
                <v:line id="_x0000_s1056" style="position:absolute;left:0;text-align:left;z-index:251663872;mso-position-horizontal-relative:margin;mso-position-vertical-relative:text" from="-1.3pt,7.35pt" to="154.7pt,7.35pt" strokeweight=".26mm">
                  <v:stroke joinstyle="miter" endcap="square"/>
                  <w10:wrap anchorx="margin"/>
                </v:line>
              </w:pic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D80308" w:rsidRDefault="00D80308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3E54BF" w:rsidRPr="003E54BF" w:rsidRDefault="003E54BF" w:rsidP="001D0E53">
      <w:pPr>
        <w:tabs>
          <w:tab w:val="left" w:pos="25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0308" w:rsidRDefault="00D80308" w:rsidP="001D0E53">
      <w:pPr>
        <w:tabs>
          <w:tab w:val="left" w:pos="25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Pr="00D80308" w:rsidRDefault="00D80308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Pr="00D80308" w:rsidRDefault="00D80308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Pr="00D80308" w:rsidRDefault="00D80308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Default="00D80308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Default="00D80308" w:rsidP="001D0E53">
      <w:pPr>
        <w:tabs>
          <w:tab w:val="left" w:pos="16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и эффективность системы управления ДОО.</w:t>
      </w:r>
    </w:p>
    <w:p w:rsidR="00D80308" w:rsidRPr="00D80308" w:rsidRDefault="00D80308" w:rsidP="001D0E53">
      <w:pPr>
        <w:snapToGrid w:val="0"/>
        <w:ind w:firstLine="18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308">
        <w:rPr>
          <w:rFonts w:ascii="Times New Roman" w:hAnsi="Times New Roman" w:cs="Times New Roman"/>
          <w:sz w:val="28"/>
          <w:szCs w:val="28"/>
        </w:rPr>
        <w:t>Инспектирование в ДОО проводится в виде плановых или оперативных проверок, мониторинга и проведения административных работ, согласно Положению об инспекционн</w:t>
      </w:r>
      <w:proofErr w:type="gramStart"/>
      <w:r w:rsidRPr="00D803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F4DBA">
        <w:rPr>
          <w:rFonts w:ascii="Times New Roman" w:hAnsi="Times New Roman" w:cs="Times New Roman"/>
          <w:sz w:val="28"/>
          <w:szCs w:val="28"/>
        </w:rPr>
        <w:t xml:space="preserve"> </w:t>
      </w:r>
      <w:r w:rsidRPr="00D80308">
        <w:rPr>
          <w:rFonts w:ascii="Times New Roman" w:hAnsi="Times New Roman" w:cs="Times New Roman"/>
          <w:sz w:val="28"/>
          <w:szCs w:val="28"/>
        </w:rPr>
        <w:t>контрольной деятельности ДОО.</w:t>
      </w:r>
    </w:p>
    <w:p w:rsidR="00D80308" w:rsidRPr="00D80308" w:rsidRDefault="00D80308" w:rsidP="001D0E53">
      <w:pPr>
        <w:ind w:firstLine="189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  <w:u w:val="single"/>
        </w:rPr>
        <w:t>Плановые проверки:</w:t>
      </w:r>
    </w:p>
    <w:p w:rsidR="00D80308" w:rsidRPr="00D80308" w:rsidRDefault="00D80308" w:rsidP="001D0E53">
      <w:pPr>
        <w:numPr>
          <w:ilvl w:val="0"/>
          <w:numId w:val="10"/>
        </w:numPr>
        <w:tabs>
          <w:tab w:val="left" w:pos="39"/>
        </w:tabs>
        <w:spacing w:after="0" w:line="240" w:lineRule="auto"/>
        <w:ind w:left="3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Фронтальный контроль: «Состояние и организация воспитательной работы в младшей группе»,</w:t>
      </w:r>
    </w:p>
    <w:p w:rsidR="00D80308" w:rsidRPr="00D80308" w:rsidRDefault="00D80308" w:rsidP="001D0E53">
      <w:pPr>
        <w:numPr>
          <w:ilvl w:val="0"/>
          <w:numId w:val="8"/>
        </w:numPr>
        <w:tabs>
          <w:tab w:val="left" w:pos="9"/>
          <w:tab w:val="left" w:pos="369"/>
        </w:tabs>
        <w:spacing w:after="0" w:line="240" w:lineRule="auto"/>
        <w:ind w:left="9" w:firstLine="172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 xml:space="preserve"> Тематический контроль:</w:t>
      </w:r>
    </w:p>
    <w:p w:rsidR="00D80308" w:rsidRPr="00D80308" w:rsidRDefault="00D80308" w:rsidP="001D0E53">
      <w:pPr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1.«</w:t>
      </w:r>
      <w:r w:rsidR="007841AF">
        <w:rPr>
          <w:rFonts w:ascii="Times New Roman" w:hAnsi="Times New Roman" w:cs="Times New Roman"/>
          <w:sz w:val="28"/>
          <w:szCs w:val="28"/>
        </w:rPr>
        <w:t>Физкультурно-оздоровительная работа в детском саду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841AF">
        <w:rPr>
          <w:rFonts w:ascii="Times New Roman" w:hAnsi="Times New Roman" w:cs="Times New Roman"/>
          <w:sz w:val="28"/>
          <w:szCs w:val="28"/>
        </w:rPr>
        <w:t>Формирование коммуникативной культуры дошкольников</w:t>
      </w:r>
      <w:r w:rsidR="00EF4DBA">
        <w:rPr>
          <w:rFonts w:ascii="Times New Roman" w:hAnsi="Times New Roman" w:cs="Times New Roman"/>
          <w:sz w:val="28"/>
          <w:szCs w:val="28"/>
        </w:rPr>
        <w:t>», «</w:t>
      </w:r>
      <w:r w:rsidR="007841AF">
        <w:rPr>
          <w:rFonts w:ascii="Times New Roman" w:hAnsi="Times New Roman" w:cs="Times New Roman"/>
          <w:sz w:val="28"/>
          <w:szCs w:val="28"/>
        </w:rPr>
        <w:t>Состояние трудового воспитания детей дошкольного возраста</w:t>
      </w:r>
      <w:r w:rsidR="00EF4DBA">
        <w:rPr>
          <w:rFonts w:ascii="Times New Roman" w:hAnsi="Times New Roman" w:cs="Times New Roman"/>
          <w:sz w:val="28"/>
          <w:szCs w:val="28"/>
        </w:rPr>
        <w:t>», «Повышение педагогического мастерства воспитателей».</w:t>
      </w:r>
      <w:r w:rsidRPr="00D80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308" w:rsidRPr="00D80308" w:rsidRDefault="00D80308" w:rsidP="001D0E53">
      <w:pPr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Цель: Выявление уровня  педагогического мастерства и стиля работы в обуче</w:t>
      </w:r>
      <w:r w:rsidR="00EF4DBA">
        <w:rPr>
          <w:rFonts w:ascii="Times New Roman" w:hAnsi="Times New Roman" w:cs="Times New Roman"/>
          <w:sz w:val="28"/>
          <w:szCs w:val="28"/>
        </w:rPr>
        <w:t>нии воспитанников развитию речи, ФЭМП</w:t>
      </w:r>
      <w:r w:rsidR="00490403">
        <w:rPr>
          <w:rFonts w:ascii="Times New Roman" w:hAnsi="Times New Roman" w:cs="Times New Roman"/>
          <w:sz w:val="28"/>
          <w:szCs w:val="28"/>
        </w:rPr>
        <w:t>, культуры взаимоотношений между детьми, ознакомлении с окружающим.</w:t>
      </w:r>
    </w:p>
    <w:p w:rsidR="00D80308" w:rsidRPr="00D80308" w:rsidRDefault="00D80308" w:rsidP="001D0E53">
      <w:pPr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 xml:space="preserve">2. Выполнение требований </w:t>
      </w:r>
      <w:proofErr w:type="spellStart"/>
      <w:r w:rsidRPr="00D8030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80308">
        <w:rPr>
          <w:rFonts w:ascii="Times New Roman" w:hAnsi="Times New Roman" w:cs="Times New Roman"/>
          <w:sz w:val="28"/>
          <w:szCs w:val="28"/>
        </w:rPr>
        <w:t xml:space="preserve"> в ДОУ, укрепление и сохранение здоровья воспитанников.</w:t>
      </w:r>
    </w:p>
    <w:p w:rsidR="00D80308" w:rsidRPr="00D80308" w:rsidRDefault="00D80308" w:rsidP="001D0E53">
      <w:pPr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Персональный контроль:</w:t>
      </w:r>
    </w:p>
    <w:p w:rsidR="00D80308" w:rsidRPr="00D80308" w:rsidRDefault="00D80308" w:rsidP="001D0E53">
      <w:pPr>
        <w:numPr>
          <w:ilvl w:val="0"/>
          <w:numId w:val="12"/>
        </w:num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308">
        <w:rPr>
          <w:rFonts w:ascii="Times New Roman" w:hAnsi="Times New Roman" w:cs="Times New Roman"/>
          <w:sz w:val="28"/>
          <w:szCs w:val="28"/>
        </w:rPr>
        <w:t xml:space="preserve">Работа молодого педагога  (Потапова </w:t>
      </w:r>
      <w:r w:rsidR="00125713">
        <w:rPr>
          <w:rFonts w:ascii="Times New Roman" w:hAnsi="Times New Roman" w:cs="Times New Roman"/>
          <w:sz w:val="28"/>
          <w:szCs w:val="28"/>
        </w:rPr>
        <w:t>Е.В.</w:t>
      </w:r>
      <w:r w:rsidR="0039686A">
        <w:rPr>
          <w:rFonts w:ascii="Times New Roman" w:hAnsi="Times New Roman" w:cs="Times New Roman"/>
          <w:sz w:val="28"/>
          <w:szCs w:val="28"/>
        </w:rPr>
        <w:t>, Исаева Ю.С.</w:t>
      </w:r>
      <w:r w:rsidRPr="00D803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0308" w:rsidRDefault="00D80308" w:rsidP="001D0E53">
      <w:pPr>
        <w:ind w:left="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308">
        <w:rPr>
          <w:rFonts w:ascii="Times New Roman" w:hAnsi="Times New Roman" w:cs="Times New Roman"/>
          <w:sz w:val="28"/>
          <w:szCs w:val="28"/>
          <w:u w:val="single"/>
        </w:rPr>
        <w:t>Оперативный контроль: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Смотр готовности групп в</w:t>
      </w:r>
      <w:r w:rsidR="001D0E53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Сан</w:t>
      </w:r>
      <w:r>
        <w:rPr>
          <w:rFonts w:ascii="Times New Roman" w:hAnsi="Times New Roman" w:cs="Times New Roman"/>
          <w:sz w:val="28"/>
          <w:szCs w:val="28"/>
        </w:rPr>
        <w:t>ПиН.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воспитательно-образовательной работы в режиме дня.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3.Соответствие программного содержания утренней гимнастики возрасту и уровню развития детей.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4.Подготовка и проведение КГН.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и проведение игр с детьми в утренние часы.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Активность детей на ООД, умение действовать в соответствие с указаниями воспитателя, работать сосредоточенно, самостоятельно.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7.Качество усвоения детьми программных задач по физическому развитию.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приема пищи, воспитание культуры поведения у дошкольников.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Выполнение режима дня. Организация детской деятельности в книжном уголке.</w:t>
      </w:r>
    </w:p>
    <w:p w:rsidR="00490403" w:rsidRP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Работа по изучению дошкольниками ОБЖ и ПДД.</w:t>
      </w:r>
    </w:p>
    <w:p w:rsidR="00D80308" w:rsidRPr="00D80308" w:rsidRDefault="00490403" w:rsidP="001D0E5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308" w:rsidRPr="00D80308">
        <w:rPr>
          <w:rFonts w:ascii="Times New Roman" w:hAnsi="Times New Roman" w:cs="Times New Roman"/>
          <w:sz w:val="28"/>
          <w:szCs w:val="28"/>
        </w:rPr>
        <w:t>Выполнение инструкций по ОТ и ПБ.</w:t>
      </w:r>
      <w:proofErr w:type="gramEnd"/>
    </w:p>
    <w:p w:rsidR="00D80308" w:rsidRPr="00D80308" w:rsidRDefault="00D80308" w:rsidP="001D0E53">
      <w:pPr>
        <w:tabs>
          <w:tab w:val="left" w:pos="1614"/>
        </w:tabs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  <w:u w:val="single"/>
        </w:rPr>
        <w:t>Мониторинг:</w:t>
      </w:r>
    </w:p>
    <w:p w:rsidR="00D80308" w:rsidRPr="00D80308" w:rsidRDefault="00D80308" w:rsidP="001D0E53">
      <w:pPr>
        <w:numPr>
          <w:ilvl w:val="0"/>
          <w:numId w:val="9"/>
        </w:numPr>
        <w:tabs>
          <w:tab w:val="left" w:pos="9"/>
          <w:tab w:val="left" w:pos="392"/>
          <w:tab w:val="left" w:pos="3600"/>
          <w:tab w:val="left" w:pos="3660"/>
          <w:tab w:val="left" w:pos="4080"/>
        </w:tabs>
        <w:spacing w:after="0" w:line="240" w:lineRule="auto"/>
        <w:ind w:left="5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Оценка индивидуального развития дошкольника (усвоение образовательной программы дошкольного образования).</w:t>
      </w:r>
    </w:p>
    <w:p w:rsidR="00D80308" w:rsidRPr="00D80308" w:rsidRDefault="00D80308" w:rsidP="001D0E53">
      <w:pPr>
        <w:numPr>
          <w:ilvl w:val="0"/>
          <w:numId w:val="9"/>
        </w:numPr>
        <w:tabs>
          <w:tab w:val="left" w:pos="9"/>
          <w:tab w:val="left" w:pos="392"/>
          <w:tab w:val="left" w:pos="3600"/>
          <w:tab w:val="left" w:pos="3660"/>
          <w:tab w:val="left" w:pos="4080"/>
        </w:tabs>
        <w:spacing w:after="0" w:line="240" w:lineRule="auto"/>
        <w:ind w:left="5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Подготовка  воспитанников подготовительной группы к школе.</w:t>
      </w:r>
    </w:p>
    <w:p w:rsidR="00D80308" w:rsidRPr="00D80308" w:rsidRDefault="00490403" w:rsidP="001D0E53">
      <w:pPr>
        <w:tabs>
          <w:tab w:val="left" w:pos="9"/>
          <w:tab w:val="left" w:pos="392"/>
          <w:tab w:val="left" w:pos="3600"/>
          <w:tab w:val="left" w:pos="3660"/>
          <w:tab w:val="left" w:pos="408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D80308" w:rsidRPr="00D80308">
        <w:rPr>
          <w:rFonts w:ascii="Times New Roman" w:hAnsi="Times New Roman" w:cs="Times New Roman"/>
          <w:sz w:val="28"/>
          <w:szCs w:val="28"/>
        </w:rPr>
        <w:t>Использование здоровье сберегающих технологий. Заболеваемость.</w:t>
      </w:r>
    </w:p>
    <w:p w:rsidR="003E54BF" w:rsidRDefault="00D80308" w:rsidP="001D0E53">
      <w:pPr>
        <w:tabs>
          <w:tab w:val="left" w:pos="16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08">
        <w:rPr>
          <w:rFonts w:ascii="Times New Roman" w:hAnsi="Times New Roman" w:cs="Times New Roman"/>
          <w:sz w:val="28"/>
          <w:szCs w:val="28"/>
        </w:rPr>
        <w:t>Организация питания.</w:t>
      </w:r>
      <w:r w:rsidRPr="00D80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9AC" w:rsidRPr="002009AC" w:rsidRDefault="002009AC" w:rsidP="001D0E53">
      <w:pPr>
        <w:snapToGrid w:val="0"/>
        <w:ind w:firstLine="1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2009AC">
        <w:t xml:space="preserve"> </w:t>
      </w:r>
      <w:r w:rsidRPr="002009AC">
        <w:rPr>
          <w:rFonts w:ascii="Times New Roman" w:hAnsi="Times New Roman" w:cs="Times New Roman"/>
          <w:sz w:val="28"/>
          <w:szCs w:val="28"/>
        </w:rPr>
        <w:t xml:space="preserve">Управление ДОО осуществляется в режиме функционирования. Система управления соответствует уставным целям, задачам и функциям. </w:t>
      </w:r>
    </w:p>
    <w:p w:rsidR="00490403" w:rsidRDefault="002009AC" w:rsidP="001D0E53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09AC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регламентирующие основную и  управленческую деятельность  предоставлены в полном объеме, </w:t>
      </w:r>
      <w:proofErr w:type="gramStart"/>
      <w:r w:rsidRPr="002009AC">
        <w:rPr>
          <w:rFonts w:ascii="Times New Roman" w:hAnsi="Times New Roman" w:cs="Times New Roman"/>
          <w:sz w:val="28"/>
          <w:szCs w:val="28"/>
        </w:rPr>
        <w:t>согласно номенклатуры</w:t>
      </w:r>
      <w:proofErr w:type="gramEnd"/>
      <w:r w:rsidRPr="002009AC">
        <w:rPr>
          <w:rFonts w:ascii="Times New Roman" w:hAnsi="Times New Roman" w:cs="Times New Roman"/>
          <w:sz w:val="28"/>
          <w:szCs w:val="28"/>
        </w:rPr>
        <w:t xml:space="preserve"> дел, систематически  заполняются  и обновляются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9AC" w:rsidRDefault="002009AC" w:rsidP="001D0E53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качество подготовки воспитанников.</w:t>
      </w:r>
    </w:p>
    <w:p w:rsidR="002009AC" w:rsidRDefault="002009AC" w:rsidP="001D0E53">
      <w:pPr>
        <w:tabs>
          <w:tab w:val="left" w:pos="16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реализации основной образовательной программы дошкольного образования (ООП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09AC" w:rsidRPr="002009AC" w:rsidRDefault="00E81E39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4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2019</w:t>
      </w:r>
      <w:r w:rsidR="002009A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2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учебного года </w:t>
      </w:r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работы учреждения были </w:t>
      </w:r>
      <w:r w:rsidR="002009AC" w:rsidRPr="002009AC">
        <w:rPr>
          <w:rFonts w:ascii="Times New Roman" w:hAnsi="Times New Roman" w:cs="Times New Roman"/>
          <w:sz w:val="28"/>
          <w:szCs w:val="28"/>
        </w:rPr>
        <w:t>нацелены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ее эффективности.</w:t>
      </w:r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>Все усилия педагогического коллектива были направлены на внедрение в практику работы совместной проектной деятельности взрослых и детей, что позволило максимально использовать</w:t>
      </w:r>
      <w:r w:rsidR="002009AC" w:rsidRPr="002009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>разнообразные виды детской деятельности и их интеграции в целях повышения эффективности воспитательно - образовательного процесса;</w:t>
      </w:r>
      <w:r w:rsidR="002009AC" w:rsidRPr="002009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 на создание условий для  воспитания свободного, уверенного в себе человека, с активной жизненной позицией, стремящегося творчески подходить к решению различных жизненных ситуаций;</w:t>
      </w:r>
      <w:proofErr w:type="gramEnd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ФГОС </w:t>
      </w:r>
      <w:proofErr w:type="gramStart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3CBA" w:rsidRPr="00D25361" w:rsidRDefault="002009AC" w:rsidP="001D0E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009AC">
        <w:rPr>
          <w:rFonts w:ascii="Times New Roman" w:hAnsi="Times New Roman" w:cs="Times New Roman"/>
          <w:sz w:val="28"/>
          <w:szCs w:val="28"/>
        </w:rPr>
        <w:t>Одним из напра</w:t>
      </w:r>
      <w:r w:rsidR="0002432B">
        <w:rPr>
          <w:rFonts w:ascii="Times New Roman" w:hAnsi="Times New Roman" w:cs="Times New Roman"/>
          <w:sz w:val="28"/>
          <w:szCs w:val="28"/>
        </w:rPr>
        <w:t>влений реализации ФГОС ДО в 2019</w:t>
      </w:r>
      <w:r w:rsidRPr="002009AC">
        <w:rPr>
          <w:rFonts w:ascii="Times New Roman" w:hAnsi="Times New Roman" w:cs="Times New Roman"/>
          <w:sz w:val="28"/>
          <w:szCs w:val="28"/>
        </w:rPr>
        <w:t>-20</w:t>
      </w:r>
      <w:r w:rsidR="0002432B">
        <w:rPr>
          <w:rFonts w:ascii="Times New Roman" w:hAnsi="Times New Roman" w:cs="Times New Roman"/>
          <w:sz w:val="28"/>
          <w:szCs w:val="28"/>
        </w:rPr>
        <w:t>20</w:t>
      </w:r>
      <w:r w:rsidRPr="002009AC">
        <w:rPr>
          <w:rFonts w:ascii="Times New Roman" w:hAnsi="Times New Roman" w:cs="Times New Roman"/>
          <w:sz w:val="28"/>
          <w:szCs w:val="28"/>
        </w:rPr>
        <w:t xml:space="preserve"> учебном году в нашем ДОУ было преобразование </w:t>
      </w:r>
      <w:r w:rsidR="00F91711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2009AC">
        <w:rPr>
          <w:rFonts w:ascii="Times New Roman" w:hAnsi="Times New Roman" w:cs="Times New Roman"/>
          <w:sz w:val="28"/>
          <w:szCs w:val="28"/>
        </w:rPr>
        <w:t xml:space="preserve"> и выстраивание взаимодействия педагогов и воспитанников в данной </w:t>
      </w:r>
      <w:r w:rsidR="00F91711">
        <w:rPr>
          <w:rFonts w:ascii="Times New Roman" w:hAnsi="Times New Roman" w:cs="Times New Roman"/>
          <w:sz w:val="28"/>
          <w:szCs w:val="28"/>
        </w:rPr>
        <w:t>области</w:t>
      </w:r>
      <w:r w:rsidRPr="002009AC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стандарта.</w:t>
      </w:r>
      <w:proofErr w:type="gramEnd"/>
      <w:r w:rsidRPr="002009AC">
        <w:rPr>
          <w:rFonts w:ascii="Times New Roman" w:hAnsi="Times New Roman" w:cs="Times New Roman"/>
          <w:sz w:val="28"/>
          <w:szCs w:val="28"/>
        </w:rPr>
        <w:t xml:space="preserve"> Для успешного решения данной задачи в ДОУ были проведены различные методические мероприятия теоретической и практической направленности. С целью повышения педагогической компетентности педагогов</w:t>
      </w:r>
      <w:r w:rsidR="003915AF">
        <w:rPr>
          <w:rFonts w:ascii="Times New Roman" w:hAnsi="Times New Roman" w:cs="Times New Roman"/>
          <w:sz w:val="28"/>
          <w:szCs w:val="28"/>
        </w:rPr>
        <w:t>,</w:t>
      </w:r>
      <w:r w:rsidRPr="002009AC">
        <w:rPr>
          <w:rFonts w:ascii="Times New Roman" w:hAnsi="Times New Roman" w:cs="Times New Roman"/>
          <w:sz w:val="28"/>
          <w:szCs w:val="28"/>
        </w:rPr>
        <w:t xml:space="preserve"> старшим в</w:t>
      </w:r>
      <w:r>
        <w:rPr>
          <w:rFonts w:ascii="Times New Roman" w:hAnsi="Times New Roman" w:cs="Times New Roman"/>
          <w:sz w:val="28"/>
          <w:szCs w:val="28"/>
        </w:rPr>
        <w:t>оспитателем</w:t>
      </w:r>
      <w:r w:rsidR="003915AF">
        <w:rPr>
          <w:rFonts w:ascii="Times New Roman" w:hAnsi="Times New Roman" w:cs="Times New Roman"/>
          <w:sz w:val="28"/>
          <w:szCs w:val="28"/>
        </w:rPr>
        <w:t xml:space="preserve"> и заведующим МБДОУ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5AF">
        <w:rPr>
          <w:rFonts w:ascii="Times New Roman" w:hAnsi="Times New Roman" w:cs="Times New Roman"/>
          <w:sz w:val="28"/>
          <w:szCs w:val="28"/>
        </w:rPr>
        <w:t xml:space="preserve"> подготовлены положения и </w:t>
      </w:r>
      <w:r>
        <w:rPr>
          <w:rFonts w:ascii="Times New Roman" w:hAnsi="Times New Roman" w:cs="Times New Roman"/>
          <w:sz w:val="28"/>
          <w:szCs w:val="28"/>
        </w:rPr>
        <w:t xml:space="preserve"> проведены смотры </w:t>
      </w:r>
      <w:r w:rsidR="003915A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конкурсы</w:t>
      </w:r>
      <w:r w:rsidR="003915AF">
        <w:rPr>
          <w:rFonts w:ascii="Times New Roman" w:hAnsi="Times New Roman" w:cs="Times New Roman"/>
          <w:sz w:val="28"/>
          <w:szCs w:val="28"/>
        </w:rPr>
        <w:t xml:space="preserve"> на базе ДОУ: «Лучший </w:t>
      </w:r>
      <w:r w:rsidR="00F91711">
        <w:rPr>
          <w:rFonts w:ascii="Times New Roman" w:hAnsi="Times New Roman" w:cs="Times New Roman"/>
          <w:sz w:val="28"/>
          <w:szCs w:val="28"/>
        </w:rPr>
        <w:t>физкультурный уголок</w:t>
      </w:r>
      <w:r w:rsidR="003915AF">
        <w:rPr>
          <w:rFonts w:ascii="Times New Roman" w:hAnsi="Times New Roman" w:cs="Times New Roman"/>
          <w:sz w:val="28"/>
          <w:szCs w:val="28"/>
        </w:rPr>
        <w:t>»,</w:t>
      </w:r>
      <w:r w:rsidR="00F91711">
        <w:rPr>
          <w:rFonts w:ascii="Times New Roman" w:hAnsi="Times New Roman" w:cs="Times New Roman"/>
          <w:sz w:val="28"/>
          <w:szCs w:val="28"/>
        </w:rPr>
        <w:t xml:space="preserve"> мастер-класс «Нестандартное физкультурное оборудование</w:t>
      </w:r>
      <w:r w:rsidR="003915AF">
        <w:rPr>
          <w:rFonts w:ascii="Times New Roman" w:hAnsi="Times New Roman" w:cs="Times New Roman"/>
          <w:sz w:val="28"/>
          <w:szCs w:val="28"/>
        </w:rPr>
        <w:t xml:space="preserve">.  </w:t>
      </w:r>
      <w:r w:rsidRPr="003915AF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3915AF" w:rsidRPr="003915AF">
        <w:rPr>
          <w:rFonts w:ascii="Times New Roman" w:hAnsi="Times New Roman" w:cs="Times New Roman"/>
          <w:sz w:val="28"/>
          <w:szCs w:val="28"/>
        </w:rPr>
        <w:t xml:space="preserve">учебного года воспитатели ДОУ </w:t>
      </w:r>
      <w:r w:rsidRPr="003915AF">
        <w:rPr>
          <w:rFonts w:ascii="Times New Roman" w:hAnsi="Times New Roman" w:cs="Times New Roman"/>
          <w:sz w:val="28"/>
          <w:szCs w:val="28"/>
        </w:rPr>
        <w:t xml:space="preserve">делились передовым опытом по модернизации </w:t>
      </w:r>
      <w:r w:rsidR="00F91711">
        <w:rPr>
          <w:rFonts w:ascii="Times New Roman" w:hAnsi="Times New Roman" w:cs="Times New Roman"/>
          <w:sz w:val="28"/>
          <w:szCs w:val="28"/>
        </w:rPr>
        <w:t>физического воспитания</w:t>
      </w:r>
      <w:r w:rsidRPr="003915AF">
        <w:rPr>
          <w:rFonts w:ascii="Times New Roman" w:hAnsi="Times New Roman" w:cs="Times New Roman"/>
          <w:sz w:val="28"/>
          <w:szCs w:val="28"/>
        </w:rPr>
        <w:t>, знакомили своих коллег с новыми технологиями создания условий для реализации Программы ДОУ. Были организованы следующие конкурсы: «</w:t>
      </w:r>
      <w:r w:rsidR="00D25361">
        <w:rPr>
          <w:rFonts w:ascii="Times New Roman" w:hAnsi="Times New Roman" w:cs="Times New Roman"/>
          <w:sz w:val="28"/>
          <w:szCs w:val="28"/>
        </w:rPr>
        <w:t>Лучший физкультурный уголок</w:t>
      </w:r>
      <w:r w:rsidR="003915AF">
        <w:rPr>
          <w:rFonts w:ascii="Times New Roman" w:hAnsi="Times New Roman" w:cs="Times New Roman"/>
          <w:sz w:val="28"/>
          <w:szCs w:val="28"/>
        </w:rPr>
        <w:t>»</w:t>
      </w:r>
      <w:r w:rsidRPr="003915AF">
        <w:rPr>
          <w:rFonts w:ascii="Times New Roman" w:hAnsi="Times New Roman" w:cs="Times New Roman"/>
          <w:sz w:val="28"/>
          <w:szCs w:val="28"/>
        </w:rPr>
        <w:t>,</w:t>
      </w:r>
      <w:r w:rsidR="003915AF">
        <w:rPr>
          <w:rFonts w:ascii="Times New Roman" w:hAnsi="Times New Roman" w:cs="Times New Roman"/>
          <w:sz w:val="28"/>
          <w:szCs w:val="28"/>
        </w:rPr>
        <w:t xml:space="preserve">     «</w:t>
      </w:r>
      <w:r w:rsidR="00D25361">
        <w:rPr>
          <w:rFonts w:ascii="Times New Roman" w:hAnsi="Times New Roman" w:cs="Times New Roman"/>
          <w:sz w:val="28"/>
          <w:szCs w:val="28"/>
        </w:rPr>
        <w:t>Лучшее спортивное развлечение</w:t>
      </w:r>
      <w:r w:rsidRPr="003915AF">
        <w:rPr>
          <w:rFonts w:ascii="Times New Roman" w:hAnsi="Times New Roman" w:cs="Times New Roman"/>
          <w:sz w:val="28"/>
          <w:szCs w:val="28"/>
        </w:rPr>
        <w:t>», «</w:t>
      </w:r>
      <w:r w:rsidR="00D25361">
        <w:rPr>
          <w:rFonts w:ascii="Times New Roman" w:hAnsi="Times New Roman" w:cs="Times New Roman"/>
          <w:sz w:val="28"/>
          <w:szCs w:val="28"/>
        </w:rPr>
        <w:t>Физическая культура на прогулочной площадке</w:t>
      </w:r>
      <w:r w:rsidR="00863CBA">
        <w:rPr>
          <w:rFonts w:ascii="Times New Roman" w:hAnsi="Times New Roman" w:cs="Times New Roman"/>
          <w:sz w:val="28"/>
          <w:szCs w:val="28"/>
        </w:rPr>
        <w:t xml:space="preserve">».  </w:t>
      </w:r>
      <w:r w:rsidR="00863CBA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оспитатели имели возможно</w:t>
      </w:r>
      <w:r w:rsidR="003915AF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сть повысить свою педагогическую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компетентность в вопросах </w:t>
      </w:r>
      <w:r w:rsidR="00D25361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развития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соответствии с календарно-тематическим планированием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полученные знания и приобретенный опыт педагоги могли проявить, принимая участие в </w:t>
      </w:r>
      <w:r w:rsidR="001D0E53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смотре-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="001D0E53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«Лучший </w:t>
      </w:r>
      <w:r w:rsidR="001D0E53"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физкультурный уголок</w:t>
      </w:r>
      <w:r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цель которого состояла в </w:t>
      </w:r>
      <w:r w:rsidR="00FA2EFA"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формировании у воспитанников в двигательной активности и физическом совершенствовании дошкольников. </w:t>
      </w:r>
      <w:r w:rsidR="00863CBA"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Вывод: </w:t>
      </w:r>
      <w:r w:rsidR="00FA2EFA"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грамоты победителей 1, 2, 3 место и за участие.</w:t>
      </w:r>
    </w:p>
    <w:p w:rsidR="003A14C9" w:rsidRPr="003A14C9" w:rsidRDefault="002009AC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Приступая к </w:t>
      </w:r>
      <w:r w:rsidR="00863CBA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решению 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="003A14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поставленных н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педсовете в </w:t>
      </w:r>
      <w:r w:rsidR="003A14C9">
        <w:rPr>
          <w:rFonts w:ascii="Times New Roman" w:hAnsi="Times New Roman" w:cs="Times New Roman"/>
          <w:color w:val="000000" w:themeColor="text1"/>
          <w:sz w:val="28"/>
          <w:szCs w:val="28"/>
        </w:rPr>
        <w:t>ноябре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A14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следующего педсовета  «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Двигательная активность дошкольников  образовательном процессе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развитию физической активности 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Pr="003A14C9">
        <w:rPr>
          <w:color w:val="000000" w:themeColor="text1"/>
        </w:rPr>
        <w:t xml:space="preserve"> 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тематическ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ая проверка «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развитие».</w:t>
      </w:r>
    </w:p>
    <w:p w:rsidR="009800E4" w:rsidRPr="00FA2EFA" w:rsidRDefault="0030363C" w:rsidP="00FA2EFA">
      <w:pPr>
        <w:jc w:val="both"/>
        <w:rPr>
          <w:rFonts w:ascii="Times New Roman" w:hAnsi="Times New Roman" w:cs="Times New Roman"/>
          <w:color w:val="FF0000"/>
        </w:rPr>
      </w:pP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отмечена положительная работа педагогов при планировании и организации работы по </w:t>
      </w:r>
      <w:r w:rsidR="007E1FD0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физическому развитию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Педагогами были даны 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открытые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просмотр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НОД по </w:t>
      </w:r>
      <w:r w:rsidR="007E1FD0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физическому развитию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«Дни здоровья», спортивные досуги.</w:t>
      </w:r>
      <w:r w:rsidR="00FA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 системе физического воспитания в детском саду использовались организованные формы работы двигательной активности детей: физкультурные занятия, утренняя гимнастика, динамические паузы, физкультурные минутки, спортивные упражнения, подвижные игры и физические упражнения на прогулке.</w:t>
      </w:r>
      <w:r w:rsidR="002009AC" w:rsidRPr="00F917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63E7"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консультации для педагогов  «</w:t>
      </w:r>
      <w:r w:rsidR="00FA2EFA"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здорового ребенка», «Как сформировать правильную осанку», «Плоскостопие», «Закаливание первый шаг на пути к здоровью».</w:t>
      </w:r>
      <w:r w:rsidR="006063E7" w:rsidRPr="00F917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грамотно и целесообразно используют ИКТ, 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 программы, здоровье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сберегающие технологии. </w:t>
      </w:r>
      <w:r w:rsidR="006063E7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63E7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нашего дошкольного учреждения успешно решают задачу 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физического </w:t>
      </w:r>
      <w:r w:rsidR="006063E7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дошкольников.</w:t>
      </w:r>
    </w:p>
    <w:p w:rsidR="004B5E08" w:rsidRPr="00984FB6" w:rsidRDefault="00CE7F73" w:rsidP="001D0E5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917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4B5E08" w:rsidRPr="00F917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A14C9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</w:t>
      </w:r>
      <w:r w:rsidR="004B5E08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на тему: «</w:t>
      </w:r>
      <w:r w:rsidR="003A14C9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развитие</w:t>
      </w:r>
      <w:r w:rsidR="004B5E08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дошкольников».</w:t>
      </w:r>
    </w:p>
    <w:p w:rsidR="004B5E08" w:rsidRPr="00984FB6" w:rsidRDefault="00FA2EFA" w:rsidP="001D0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Педагогами </w:t>
      </w:r>
      <w:r w:rsidR="004B5E08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</w:t>
      </w:r>
      <w:r w:rsidR="004B5E08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картотеки</w:t>
      </w:r>
      <w:r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спортивных,</w:t>
      </w:r>
      <w:r w:rsidR="004B5E08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подвижных и малоподвижных</w:t>
      </w:r>
      <w:r w:rsidR="004B5E08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игр.</w:t>
      </w:r>
    </w:p>
    <w:p w:rsidR="00CE7F73" w:rsidRPr="00984FB6" w:rsidRDefault="00FA2EFA" w:rsidP="001D0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7F73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праздник, посвященный Дню защитника </w:t>
      </w:r>
      <w:r w:rsidR="00984FB6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Отечества для детей и родителей «Папа, мама, я спортивная семья», «Мой веселый мяч», «Ух, какие мы спортивные», «В гостях у </w:t>
      </w:r>
      <w:proofErr w:type="spellStart"/>
      <w:r w:rsidR="00984FB6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Спортика</w:t>
      </w:r>
      <w:proofErr w:type="spellEnd"/>
      <w:r w:rsidR="00984FB6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«Веселые ребята», «Как</w:t>
      </w:r>
      <w:proofErr w:type="gramStart"/>
      <w:r w:rsidR="00984FB6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="00984FB6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и Ах научили ребят заниматься спортом».</w:t>
      </w:r>
    </w:p>
    <w:p w:rsidR="00CE7F73" w:rsidRPr="00FA2EFA" w:rsidRDefault="00CE7F73" w:rsidP="001D0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7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CE7F73" w:rsidRDefault="002009AC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CE7F73">
        <w:rPr>
          <w:rFonts w:ascii="Times New Roman" w:hAnsi="Times New Roman" w:cs="Times New Roman"/>
          <w:b/>
          <w:sz w:val="28"/>
          <w:szCs w:val="28"/>
        </w:rPr>
        <w:t>Педагогический процесс</w:t>
      </w:r>
      <w:r w:rsidRPr="00CE7F73">
        <w:rPr>
          <w:rFonts w:ascii="Times New Roman" w:hAnsi="Times New Roman" w:cs="Times New Roman"/>
          <w:sz w:val="28"/>
          <w:szCs w:val="28"/>
        </w:rPr>
        <w:t xml:space="preserve"> современного детского сада должен быть ориентирован на обеспечение развития каждого воспитанника, нацелен на полноценное проживание ребенком всех этапов детства. Возникает потребность в такой системе контроля качества педагогического процесса, которая позволит педагогу не просто отслеживать динамику физического, интеллектуального и личностного развития для построения образовательной деятельности на основе индивидуальных особенностей каждого ребенка, но и </w:t>
      </w:r>
      <w:r w:rsidRPr="00CE7F73">
        <w:rPr>
          <w:rFonts w:ascii="Times New Roman" w:hAnsi="Times New Roman" w:cs="Times New Roman"/>
          <w:sz w:val="28"/>
          <w:szCs w:val="28"/>
        </w:rPr>
        <w:lastRenderedPageBreak/>
        <w:t>выстроить работу так, чтобы можно было проследить достижения каждого воспитанника в той или иной образовательной области.</w:t>
      </w:r>
    </w:p>
    <w:p w:rsidR="002009AC" w:rsidRPr="00CE7F73" w:rsidRDefault="00CE7F73" w:rsidP="001D0E53">
      <w:pPr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CE7F73">
        <w:rPr>
          <w:rFonts w:ascii="Times New Roman" w:hAnsi="Times New Roman" w:cs="Times New Roman"/>
          <w:sz w:val="28"/>
          <w:szCs w:val="28"/>
        </w:rPr>
        <w:t xml:space="preserve">     </w:t>
      </w:r>
      <w:r w:rsidR="00EE1323">
        <w:rPr>
          <w:rFonts w:ascii="Times New Roman" w:hAnsi="Times New Roman" w:cs="Times New Roman"/>
          <w:sz w:val="28"/>
          <w:szCs w:val="28"/>
        </w:rPr>
        <w:t xml:space="preserve">    </w:t>
      </w:r>
      <w:r w:rsidRPr="00CE7F73">
        <w:rPr>
          <w:rFonts w:ascii="Times New Roman" w:hAnsi="Times New Roman" w:cs="Times New Roman"/>
          <w:sz w:val="28"/>
          <w:szCs w:val="28"/>
        </w:rPr>
        <w:t xml:space="preserve"> </w:t>
      </w:r>
      <w:r w:rsidR="002009AC" w:rsidRPr="00CE7F73">
        <w:rPr>
          <w:rStyle w:val="a8"/>
          <w:rFonts w:ascii="Times New Roman" w:hAnsi="Times New Roman" w:cs="Times New Roman"/>
          <w:b w:val="0"/>
          <w:sz w:val="28"/>
          <w:szCs w:val="28"/>
        </w:rPr>
        <w:t>Мониторинг -</w:t>
      </w:r>
      <w:r w:rsidR="002009AC" w:rsidRPr="00CE7F7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2009AC" w:rsidRPr="00CE7F73">
        <w:rPr>
          <w:rStyle w:val="a8"/>
          <w:rFonts w:ascii="Times New Roman" w:hAnsi="Times New Roman" w:cs="Times New Roman"/>
          <w:b w:val="0"/>
          <w:sz w:val="28"/>
          <w:szCs w:val="28"/>
        </w:rPr>
        <w:t>это действие, состоящее из трех этапов; сбор информации, анализ полученной информации, принятие решения на основе анализа. Диагностику можно считать одним из способов сбора информации.</w:t>
      </w:r>
    </w:p>
    <w:p w:rsidR="002009AC" w:rsidRPr="00CE7F73" w:rsidRDefault="002009AC" w:rsidP="001D0E53">
      <w:pPr>
        <w:pStyle w:val="ae"/>
        <w:spacing w:before="240" w:beforeAutospacing="0" w:after="0"/>
        <w:ind w:firstLine="709"/>
        <w:jc w:val="both"/>
        <w:rPr>
          <w:rStyle w:val="apple-converted-space"/>
          <w:b/>
          <w:bCs/>
          <w:sz w:val="28"/>
          <w:szCs w:val="28"/>
        </w:rPr>
      </w:pPr>
      <w:r w:rsidRPr="00CE7F73">
        <w:rPr>
          <w:rStyle w:val="a8"/>
          <w:b w:val="0"/>
          <w:sz w:val="28"/>
          <w:szCs w:val="28"/>
        </w:rPr>
        <w:t>Основная</w:t>
      </w:r>
      <w:r w:rsidRPr="00CE7F73">
        <w:rPr>
          <w:rStyle w:val="apple-converted-space"/>
          <w:b/>
          <w:bCs/>
          <w:sz w:val="28"/>
          <w:szCs w:val="28"/>
        </w:rPr>
        <w:t> </w:t>
      </w:r>
      <w:r w:rsidRPr="00CE7F73">
        <w:rPr>
          <w:rStyle w:val="a8"/>
          <w:b w:val="0"/>
          <w:iCs/>
          <w:sz w:val="28"/>
          <w:szCs w:val="28"/>
        </w:rPr>
        <w:t>задача мониторинга</w:t>
      </w:r>
      <w:r w:rsidRPr="00CE7F73">
        <w:rPr>
          <w:rStyle w:val="apple-converted-space"/>
          <w:b/>
          <w:bCs/>
          <w:sz w:val="28"/>
          <w:szCs w:val="28"/>
        </w:rPr>
        <w:t> </w:t>
      </w:r>
      <w:r w:rsidRPr="00CE7F73">
        <w:rPr>
          <w:rStyle w:val="a8"/>
          <w:b w:val="0"/>
          <w:sz w:val="28"/>
          <w:szCs w:val="28"/>
        </w:rPr>
        <w:t>– определить степень освоения ребенком образовательной программы и влияние</w:t>
      </w:r>
      <w:r w:rsidRPr="00CE7F73">
        <w:rPr>
          <w:rStyle w:val="apple-converted-space"/>
          <w:b/>
          <w:bCs/>
          <w:sz w:val="28"/>
          <w:szCs w:val="28"/>
        </w:rPr>
        <w:t> </w:t>
      </w:r>
      <w:r w:rsidRPr="00CE7F73">
        <w:rPr>
          <w:rStyle w:val="a8"/>
          <w:b w:val="0"/>
          <w:sz w:val="28"/>
          <w:szCs w:val="28"/>
        </w:rPr>
        <w:t>образовательного процесса, организуемого в дошкольном учреждении, на развитие ребенка.</w:t>
      </w:r>
      <w:r w:rsidRPr="00CE7F73">
        <w:rPr>
          <w:rStyle w:val="apple-converted-space"/>
          <w:b/>
          <w:bCs/>
          <w:sz w:val="28"/>
          <w:szCs w:val="28"/>
        </w:rPr>
        <w:t> </w:t>
      </w:r>
    </w:p>
    <w:p w:rsidR="002009AC" w:rsidRPr="00CE7F73" w:rsidRDefault="002009AC" w:rsidP="001D0E53">
      <w:pPr>
        <w:pStyle w:val="ae"/>
        <w:spacing w:before="240" w:beforeAutospacing="0" w:after="0"/>
        <w:ind w:firstLine="709"/>
        <w:jc w:val="both"/>
        <w:rPr>
          <w:sz w:val="28"/>
          <w:szCs w:val="28"/>
        </w:rPr>
      </w:pPr>
      <w:r w:rsidRPr="00CE7F73">
        <w:rPr>
          <w:sz w:val="28"/>
          <w:szCs w:val="28"/>
        </w:rPr>
        <w:t>Содержание мониторинга тесно связано с образовательной</w:t>
      </w:r>
      <w:r w:rsidRPr="00CE7F73">
        <w:rPr>
          <w:rStyle w:val="apple-converted-space"/>
          <w:sz w:val="28"/>
          <w:szCs w:val="28"/>
        </w:rPr>
        <w:t> </w:t>
      </w:r>
      <w:r w:rsidRPr="00CE7F73">
        <w:rPr>
          <w:sz w:val="28"/>
          <w:szCs w:val="28"/>
        </w:rPr>
        <w:t>программой обучения и воспитания детей в ДОУ.</w:t>
      </w:r>
    </w:p>
    <w:p w:rsidR="002009AC" w:rsidRPr="00CE7F73" w:rsidRDefault="002009AC" w:rsidP="001D0E53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F73">
        <w:rPr>
          <w:rFonts w:ascii="Times New Roman" w:hAnsi="Times New Roman" w:cs="Times New Roman"/>
          <w:sz w:val="28"/>
          <w:szCs w:val="28"/>
        </w:rPr>
        <w:t xml:space="preserve">Педагогический мониторинг представляет собой  регулярное наблюдение за развитием детей, их успешностью и достижениями в разных видах деятельности. </w:t>
      </w:r>
    </w:p>
    <w:p w:rsidR="002009AC" w:rsidRPr="00CE7F73" w:rsidRDefault="002009AC" w:rsidP="001D0E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F73">
        <w:rPr>
          <w:rFonts w:ascii="Times New Roman" w:hAnsi="Times New Roman" w:cs="Times New Roman"/>
          <w:sz w:val="28"/>
          <w:szCs w:val="28"/>
        </w:rPr>
        <w:t xml:space="preserve">Его цель -  отслеживание динамики физического, интеллектуального, личностного развития дошкольника. Если диагностика дает нам представление о том, на каком уровне развития находится наш воспитанник, например, на момент окончания учебного года, то мониторинг позволяет выявить изменения в развитии ребенка за определенный период, связать их с другими показателями образовательного процесса, установить факторы, способствующие или препятствующие достижению ребенком запланированных результатов освоения образовательной программы. Иначе говоря, педагогическая диагностика дает нам представление о самом ребенке (его состоянии) в данный момент времени, а мониторинг позволяет делать заключение об изменениях, которые происходят в ребенке в процессе </w:t>
      </w:r>
      <w:proofErr w:type="gramStart"/>
      <w:r w:rsidRPr="00CE7F7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E7F73">
        <w:rPr>
          <w:rFonts w:ascii="Times New Roman" w:hAnsi="Times New Roman" w:cs="Times New Roman"/>
          <w:sz w:val="28"/>
          <w:szCs w:val="28"/>
        </w:rPr>
        <w:t xml:space="preserve"> то есть - о качестве его образования. </w:t>
      </w:r>
    </w:p>
    <w:p w:rsidR="002009AC" w:rsidRPr="00CE7F73" w:rsidRDefault="002009AC" w:rsidP="001D0E53">
      <w:pPr>
        <w:pStyle w:val="ae"/>
        <w:shd w:val="clear" w:color="auto" w:fill="FFFFFF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CE7F73">
        <w:rPr>
          <w:rStyle w:val="a8"/>
          <w:b w:val="0"/>
          <w:sz w:val="28"/>
          <w:szCs w:val="28"/>
        </w:rPr>
        <w:t>Мы проводим  мониторинг два</w:t>
      </w:r>
      <w:r w:rsidRPr="00CE7F73">
        <w:rPr>
          <w:rStyle w:val="apple-converted-space"/>
          <w:bCs/>
          <w:sz w:val="28"/>
          <w:szCs w:val="28"/>
        </w:rPr>
        <w:t> </w:t>
      </w:r>
      <w:r w:rsidRPr="00CE7F73">
        <w:rPr>
          <w:rStyle w:val="a8"/>
          <w:b w:val="0"/>
          <w:sz w:val="28"/>
          <w:szCs w:val="28"/>
        </w:rPr>
        <w:t>раза в год (в сентябре и в мае), это</w:t>
      </w:r>
      <w:r w:rsidRPr="00CE7F73">
        <w:rPr>
          <w:rStyle w:val="apple-converted-space"/>
          <w:bCs/>
          <w:sz w:val="28"/>
          <w:szCs w:val="28"/>
        </w:rPr>
        <w:t> </w:t>
      </w:r>
      <w:r w:rsidRPr="00CE7F73">
        <w:rPr>
          <w:rStyle w:val="a8"/>
          <w:b w:val="0"/>
          <w:sz w:val="28"/>
          <w:szCs w:val="28"/>
        </w:rPr>
        <w:t xml:space="preserve">делают воспитатели. </w:t>
      </w:r>
      <w:r w:rsidRPr="00CE7F73">
        <w:rPr>
          <w:sz w:val="28"/>
          <w:szCs w:val="28"/>
        </w:rPr>
        <w:t xml:space="preserve">Нами была выбрана модель педагогического мониторинга по </w:t>
      </w:r>
      <w:proofErr w:type="spellStart"/>
      <w:r w:rsidRPr="00CE7F73">
        <w:rPr>
          <w:sz w:val="28"/>
          <w:szCs w:val="28"/>
        </w:rPr>
        <w:t>Афонькиной</w:t>
      </w:r>
      <w:proofErr w:type="spellEnd"/>
      <w:r w:rsidRPr="00CE7F73">
        <w:rPr>
          <w:sz w:val="28"/>
          <w:szCs w:val="28"/>
        </w:rPr>
        <w:t xml:space="preserve"> Ю.А., разработанного на основе положений ФГОС </w:t>
      </w:r>
      <w:proofErr w:type="gramStart"/>
      <w:r w:rsidRPr="00CE7F73">
        <w:rPr>
          <w:sz w:val="28"/>
          <w:szCs w:val="28"/>
        </w:rPr>
        <w:t>ДО</w:t>
      </w:r>
      <w:proofErr w:type="gramEnd"/>
      <w:r w:rsidRPr="00CE7F73">
        <w:rPr>
          <w:sz w:val="28"/>
          <w:szCs w:val="28"/>
        </w:rPr>
        <w:t xml:space="preserve"> </w:t>
      </w:r>
      <w:proofErr w:type="gramStart"/>
      <w:r w:rsidRPr="00CE7F73">
        <w:rPr>
          <w:sz w:val="28"/>
          <w:szCs w:val="28"/>
        </w:rPr>
        <w:t>с</w:t>
      </w:r>
      <w:proofErr w:type="gramEnd"/>
      <w:r w:rsidRPr="00CE7F73">
        <w:rPr>
          <w:sz w:val="28"/>
          <w:szCs w:val="28"/>
        </w:rPr>
        <w:t xml:space="preserve"> учетом современных исследований в области детской психологии и дошкольной педагогики.</w:t>
      </w:r>
    </w:p>
    <w:p w:rsidR="002009AC" w:rsidRPr="00910071" w:rsidRDefault="002009AC" w:rsidP="001D0E53">
      <w:pPr>
        <w:pStyle w:val="ae"/>
        <w:shd w:val="clear" w:color="auto" w:fill="FFFFFF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910071">
        <w:rPr>
          <w:b/>
          <w:bCs/>
          <w:color w:val="000000"/>
          <w:sz w:val="28"/>
          <w:szCs w:val="28"/>
        </w:rPr>
        <w:t>Субъект мониторинга</w:t>
      </w:r>
      <w:r w:rsidRPr="00910071">
        <w:rPr>
          <w:color w:val="000000"/>
          <w:sz w:val="28"/>
          <w:szCs w:val="28"/>
        </w:rPr>
        <w:t> - дети дошкольного возраста</w:t>
      </w:r>
    </w:p>
    <w:p w:rsidR="002009AC" w:rsidRPr="00910071" w:rsidRDefault="002009AC" w:rsidP="001D0E53">
      <w:pPr>
        <w:shd w:val="clear" w:color="auto" w:fill="FFFFFF"/>
        <w:spacing w:before="100" w:beforeAutospacing="1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Объектом мониторинга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 являются физические, интеллектуальные и личностные качества детей.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Предметом мониторингового исследования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 являются навыки и умения воспитанников.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Периодичность и сроки проведения мониторинга: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Проводится 2 раза в год: сентябрь и май. Длительность проведения: 1 неделя.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Реализуемые программы: </w:t>
      </w:r>
      <w:r w:rsidRPr="00910071">
        <w:rPr>
          <w:rFonts w:ascii="Times New Roman" w:hAnsi="Times New Roman" w:cs="Times New Roman"/>
          <w:bCs/>
          <w:color w:val="000000"/>
          <w:sz w:val="28"/>
          <w:szCs w:val="28"/>
        </w:rPr>
        <w:t>примерная</w:t>
      </w: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дошкольного образования от рождения до школы под редакцией </w:t>
      </w:r>
      <w:proofErr w:type="spellStart"/>
      <w:r w:rsidRPr="00910071">
        <w:rPr>
          <w:rFonts w:ascii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910071">
        <w:rPr>
          <w:rFonts w:ascii="Times New Roman" w:hAnsi="Times New Roman" w:cs="Times New Roman"/>
          <w:color w:val="000000"/>
          <w:sz w:val="28"/>
          <w:szCs w:val="28"/>
        </w:rPr>
        <w:t>, Т.С.Комаровой,</w:t>
      </w:r>
      <w:r w:rsidR="009E1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М.А.Васильевой.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детей группы:</w:t>
      </w:r>
      <w:r w:rsidR="00910071"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Общее количество воспитанников в</w:t>
      </w:r>
      <w:r w:rsidR="00910071"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ДОУ (по </w:t>
      </w:r>
      <w:r w:rsidR="00910071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состоянию на 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17.04.2020г.): 158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воспитанника.</w:t>
      </w:r>
    </w:p>
    <w:p w:rsidR="002009AC" w:rsidRPr="00B2661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611">
        <w:rPr>
          <w:rFonts w:ascii="Times New Roman" w:hAnsi="Times New Roman" w:cs="Times New Roman"/>
          <w:color w:val="000000" w:themeColor="text1"/>
          <w:sz w:val="28"/>
          <w:szCs w:val="28"/>
        </w:rPr>
        <w:t>Контингент воспитанников по полу:</w:t>
      </w:r>
    </w:p>
    <w:p w:rsidR="002009AC" w:rsidRPr="00EB6CAC" w:rsidRDefault="00B26611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Девочек: </w:t>
      </w:r>
      <w:r w:rsidR="000C6434"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</w:t>
      </w:r>
      <w:r w:rsidR="00EB6CAC"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>– 46,2</w:t>
      </w:r>
      <w:r w:rsidR="002009AC"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2009AC" w:rsidRPr="00EB6CAC" w:rsidRDefault="000C6434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>Мальчиков: 85</w:t>
      </w:r>
      <w:r w:rsidR="00B26611"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EB6CAC"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53,8</w:t>
      </w:r>
      <w:r w:rsidR="002009AC"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</w:p>
    <w:p w:rsidR="002009AC" w:rsidRPr="00910071" w:rsidRDefault="002009AC" w:rsidP="001D0E5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 мониторинга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развития и уровня достижения детьми планируемых результатов:</w:t>
      </w:r>
    </w:p>
    <w:p w:rsidR="002009AC" w:rsidRPr="00910071" w:rsidRDefault="002009AC" w:rsidP="001D0E5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1.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2009AC" w:rsidRPr="00910071" w:rsidRDefault="002009AC" w:rsidP="001D0E5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степень освоения ребенком образовательной Программы и влияние образовательного процесса на </w:t>
      </w:r>
      <w:hyperlink r:id="rId8" w:tooltip="Развитие ребенка" w:history="1">
        <w:r w:rsidRPr="00910071">
          <w:rPr>
            <w:rFonts w:ascii="Times New Roman" w:hAnsi="Times New Roman" w:cs="Times New Roman"/>
            <w:sz w:val="28"/>
            <w:szCs w:val="28"/>
          </w:rPr>
          <w:t>развитие ребенка</w:t>
        </w:r>
      </w:hyperlink>
      <w:r w:rsidRPr="00910071">
        <w:rPr>
          <w:rFonts w:ascii="Times New Roman" w:hAnsi="Times New Roman" w:cs="Times New Roman"/>
          <w:sz w:val="28"/>
          <w:szCs w:val="28"/>
        </w:rPr>
        <w:t>.</w:t>
      </w:r>
    </w:p>
    <w:p w:rsidR="002009AC" w:rsidRPr="00910071" w:rsidRDefault="002009AC" w:rsidP="001D0E5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проведения: 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Сентябрь, Май.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получения результатов мониторинга: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наблюдения за детьми;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беседы;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анализ продуктов детской деятельности;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диагностические ситуации.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Диагностический инструментарий: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протоколы наблюдений за детьми;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вопросники;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диагностические задания (дидактические игры, проблемно-игровые и образовательные ситуации);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продукты детской деятельности;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диагностические карты для заполнения показателей.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 «Комплексная оценка результатов освоения программы «От рождения до школы» /под ред. Н.Е. Вераксы, Т.С.Комаровой, М.А. Васильевой. – Волгоград: Учитель, 2012 г.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Методическое пособие «Мониторинг качества освоения программы» /</w:t>
      </w:r>
      <w:proofErr w:type="spellStart"/>
      <w:r w:rsidRPr="00910071">
        <w:rPr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Ю.А.. – Волгоград: Учитель, 2012 г. </w:t>
      </w:r>
    </w:p>
    <w:p w:rsid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оценки: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Оценка уровня овладения ребенком необходимыми навыками и умениями по образовательной области:</w:t>
      </w:r>
    </w:p>
    <w:p w:rsidR="002009AC" w:rsidRPr="00910071" w:rsidRDefault="00910071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сформированы</w:t>
      </w:r>
      <w:r w:rsidR="002009AC" w:rsidRPr="009100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0071" w:rsidRDefault="00910071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ЧС</w:t>
      </w:r>
      <w:r w:rsidR="002009AC"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009AC"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частично сформированы</w:t>
      </w:r>
      <w:r w:rsidR="002009AC" w:rsidRPr="009100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>не сформированы;</w:t>
      </w:r>
    </w:p>
    <w:p w:rsidR="002009AC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таблица.</w:t>
      </w:r>
    </w:p>
    <w:p w:rsidR="001F030B" w:rsidRDefault="001F030B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57F6" w:rsidRPr="00910071" w:rsidRDefault="003357F6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освоения программы по </w:t>
      </w:r>
      <w:r w:rsidR="00F91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образовательным областям за 2019- 2020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5"/>
        <w:gridCol w:w="1193"/>
        <w:gridCol w:w="1193"/>
        <w:gridCol w:w="1193"/>
        <w:gridCol w:w="1193"/>
        <w:gridCol w:w="1193"/>
        <w:gridCol w:w="1194"/>
      </w:tblGrid>
      <w:tr w:rsidR="00AA482C" w:rsidRPr="00910071" w:rsidTr="00910071">
        <w:tc>
          <w:tcPr>
            <w:tcW w:w="2305" w:type="dxa"/>
            <w:vMerge w:val="restart"/>
          </w:tcPr>
          <w:p w:rsidR="00AA482C" w:rsidRPr="00AA482C" w:rsidRDefault="00AA482C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82C">
              <w:rPr>
                <w:rFonts w:ascii="Times New Roman" w:hAnsi="Times New Roman" w:cs="Times New Roman"/>
                <w:color w:val="000000"/>
              </w:rPr>
              <w:t>Образовательные</w:t>
            </w:r>
          </w:p>
          <w:p w:rsidR="00AA482C" w:rsidRPr="00AA482C" w:rsidRDefault="00AA482C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82C"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3579" w:type="dxa"/>
            <w:gridSpan w:val="3"/>
          </w:tcPr>
          <w:p w:rsidR="00AA482C" w:rsidRPr="00910071" w:rsidRDefault="00AA482C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Уровень развития</w:t>
            </w:r>
          </w:p>
          <w:p w:rsidR="00AA482C" w:rsidRPr="00910071" w:rsidRDefault="00F91711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 2019</w:t>
            </w:r>
            <w:r w:rsidR="00AA482C" w:rsidRPr="00910071">
              <w:rPr>
                <w:rFonts w:ascii="Times New Roman" w:hAnsi="Times New Roman" w:cs="Times New Roman"/>
                <w:color w:val="000000"/>
              </w:rPr>
              <w:t>г %</w:t>
            </w:r>
          </w:p>
        </w:tc>
        <w:tc>
          <w:tcPr>
            <w:tcW w:w="3580" w:type="dxa"/>
            <w:gridSpan w:val="3"/>
          </w:tcPr>
          <w:p w:rsidR="00AA482C" w:rsidRPr="00910071" w:rsidRDefault="00AA482C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Уровень развития</w:t>
            </w:r>
          </w:p>
          <w:p w:rsidR="00AA482C" w:rsidRPr="00910071" w:rsidRDefault="00F91711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 2020</w:t>
            </w:r>
            <w:r w:rsidR="00AA482C" w:rsidRPr="00910071">
              <w:rPr>
                <w:rFonts w:ascii="Times New Roman" w:hAnsi="Times New Roman" w:cs="Times New Roman"/>
                <w:color w:val="000000"/>
              </w:rPr>
              <w:t xml:space="preserve"> г.%</w:t>
            </w:r>
          </w:p>
        </w:tc>
      </w:tr>
      <w:tr w:rsidR="00AA482C" w:rsidRPr="00910071" w:rsidTr="00AA482C">
        <w:trPr>
          <w:trHeight w:val="253"/>
        </w:trPr>
        <w:tc>
          <w:tcPr>
            <w:tcW w:w="2305" w:type="dxa"/>
            <w:vMerge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193" w:type="dxa"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чс</w:t>
            </w:r>
            <w:proofErr w:type="spellEnd"/>
          </w:p>
        </w:tc>
        <w:tc>
          <w:tcPr>
            <w:tcW w:w="1193" w:type="dxa"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193" w:type="dxa"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193" w:type="dxa"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чс</w:t>
            </w:r>
            <w:proofErr w:type="spellEnd"/>
          </w:p>
        </w:tc>
        <w:tc>
          <w:tcPr>
            <w:tcW w:w="1194" w:type="dxa"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</w:tr>
      <w:tr w:rsidR="00910071" w:rsidRPr="00710800" w:rsidTr="00910071">
        <w:trPr>
          <w:trHeight w:val="1035"/>
        </w:trPr>
        <w:tc>
          <w:tcPr>
            <w:tcW w:w="2305" w:type="dxa"/>
          </w:tcPr>
          <w:p w:rsidR="00910071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40,6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47,3</w:t>
            </w:r>
          </w:p>
        </w:tc>
        <w:tc>
          <w:tcPr>
            <w:tcW w:w="1194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910071" w:rsidRDefault="0091007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«Познавательное развитие»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45,6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16,4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57,3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37,6</w:t>
            </w:r>
          </w:p>
        </w:tc>
        <w:tc>
          <w:tcPr>
            <w:tcW w:w="1194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910071" w:rsidRDefault="0091007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«Речевое развитие»</w:t>
            </w:r>
          </w:p>
        </w:tc>
        <w:tc>
          <w:tcPr>
            <w:tcW w:w="1193" w:type="dxa"/>
          </w:tcPr>
          <w:p w:rsidR="00910071" w:rsidRPr="00D51061" w:rsidRDefault="0071080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42,3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27,7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46,8</w:t>
            </w:r>
          </w:p>
        </w:tc>
        <w:tc>
          <w:tcPr>
            <w:tcW w:w="1194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910071" w:rsidRDefault="0091007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«Художественно – эстетическое развитие»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51061">
              <w:rPr>
                <w:rFonts w:ascii="Times New Roman" w:hAnsi="Times New Roman" w:cs="Times New Roman"/>
                <w:color w:val="000000" w:themeColor="text1"/>
              </w:rPr>
              <w:t>7,9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35,8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36,3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710800" w:rsidRPr="00D51061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1193" w:type="dxa"/>
          </w:tcPr>
          <w:p w:rsidR="00910071" w:rsidRPr="00D51061" w:rsidRDefault="0071080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D51061" w:rsidRPr="00D51061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1194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13,9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D25361" w:rsidRDefault="0091007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«Физическое развитие»</w:t>
            </w:r>
          </w:p>
        </w:tc>
        <w:tc>
          <w:tcPr>
            <w:tcW w:w="1193" w:type="dxa"/>
          </w:tcPr>
          <w:p w:rsidR="00910071" w:rsidRPr="00D253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26,8</w:t>
            </w:r>
          </w:p>
        </w:tc>
        <w:tc>
          <w:tcPr>
            <w:tcW w:w="1193" w:type="dxa"/>
          </w:tcPr>
          <w:p w:rsidR="00910071" w:rsidRPr="00D253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34,9</w:t>
            </w:r>
          </w:p>
        </w:tc>
        <w:tc>
          <w:tcPr>
            <w:tcW w:w="1193" w:type="dxa"/>
          </w:tcPr>
          <w:p w:rsidR="00910071" w:rsidRPr="00D25361" w:rsidRDefault="00D253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193" w:type="dxa"/>
          </w:tcPr>
          <w:p w:rsidR="00910071" w:rsidRPr="00D253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1193" w:type="dxa"/>
          </w:tcPr>
          <w:p w:rsidR="00910071" w:rsidRPr="00D25361" w:rsidRDefault="00D253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D51061" w:rsidRPr="00D25361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1194" w:type="dxa"/>
          </w:tcPr>
          <w:p w:rsidR="00910071" w:rsidRPr="00D25361" w:rsidRDefault="00D253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13,9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910071" w:rsidRDefault="0091007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Общий показатель по развитию интегративного качества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25,3</w:t>
            </w:r>
          </w:p>
        </w:tc>
        <w:tc>
          <w:tcPr>
            <w:tcW w:w="1193" w:type="dxa"/>
          </w:tcPr>
          <w:p w:rsidR="00910071" w:rsidRPr="00D253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93" w:type="dxa"/>
          </w:tcPr>
          <w:p w:rsidR="00910071" w:rsidRPr="00D25361" w:rsidRDefault="00D253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37,7</w:t>
            </w:r>
          </w:p>
        </w:tc>
        <w:tc>
          <w:tcPr>
            <w:tcW w:w="1193" w:type="dxa"/>
          </w:tcPr>
          <w:p w:rsidR="00910071" w:rsidRPr="00D253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45,6</w:t>
            </w:r>
          </w:p>
        </w:tc>
        <w:tc>
          <w:tcPr>
            <w:tcW w:w="1193" w:type="dxa"/>
          </w:tcPr>
          <w:p w:rsidR="00910071" w:rsidRPr="00D253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94" w:type="dxa"/>
          </w:tcPr>
          <w:p w:rsidR="00910071" w:rsidRPr="00D25361" w:rsidRDefault="00D253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16,4</w:t>
            </w:r>
          </w:p>
        </w:tc>
      </w:tr>
    </w:tbl>
    <w:p w:rsidR="002009AC" w:rsidRDefault="003357F6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воспитательной работы.</w:t>
      </w:r>
    </w:p>
    <w:p w:rsidR="00846E7B" w:rsidRDefault="00846E7B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F6" w:rsidRDefault="003357F6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паспорт ДОУ.</w:t>
      </w:r>
    </w:p>
    <w:tbl>
      <w:tblPr>
        <w:tblW w:w="9606" w:type="dxa"/>
        <w:tblLayout w:type="fixed"/>
        <w:tblLook w:val="0000"/>
      </w:tblPr>
      <w:tblGrid>
        <w:gridCol w:w="5456"/>
        <w:gridCol w:w="4150"/>
      </w:tblGrid>
      <w:tr w:rsidR="003357F6" w:rsidRPr="00160FF8" w:rsidTr="003357F6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7F6" w:rsidRPr="00160FF8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sz w:val="20"/>
                <w:szCs w:val="20"/>
              </w:rPr>
              <w:t>Наименование категории 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7F6" w:rsidRPr="00160FF8" w:rsidRDefault="003357F6" w:rsidP="001D0E53">
            <w:pPr>
              <w:ind w:left="-133" w:right="-148"/>
              <w:jc w:val="both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sz w:val="20"/>
                <w:szCs w:val="20"/>
              </w:rPr>
              <w:t>Кол-во  (чел.)</w:t>
            </w:r>
          </w:p>
        </w:tc>
      </w:tr>
      <w:tr w:rsidR="003357F6" w:rsidRPr="00160FF8" w:rsidTr="00846E7B">
        <w:trPr>
          <w:gridAfter w:val="1"/>
          <w:wAfter w:w="4150" w:type="dxa"/>
          <w:trHeight w:val="481"/>
        </w:trPr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371136" w:rsidRDefault="003357F6" w:rsidP="001D0E53">
            <w:pPr>
              <w:jc w:val="both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 xml:space="preserve"> Всего детей</w:t>
            </w:r>
            <w:r w:rsidRPr="00371136">
              <w:rPr>
                <w:rStyle w:val="a8"/>
                <w:b w:val="0"/>
                <w:sz w:val="20"/>
                <w:szCs w:val="20"/>
              </w:rPr>
              <w:t xml:space="preserve"> </w:t>
            </w:r>
          </w:p>
          <w:p w:rsidR="003357F6" w:rsidRPr="00160FF8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</w:p>
        </w:tc>
      </w:tr>
      <w:tr w:rsidR="003357F6" w:rsidRPr="00160FF8" w:rsidTr="003357F6">
        <w:trPr>
          <w:trHeight w:val="70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EE49EC" w:rsidRDefault="00EE49E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49EC">
              <w:rPr>
                <w:color w:val="000000" w:themeColor="text1"/>
                <w:sz w:val="20"/>
                <w:szCs w:val="20"/>
              </w:rPr>
              <w:t>158</w:t>
            </w:r>
          </w:p>
        </w:tc>
      </w:tr>
      <w:tr w:rsidR="003357F6" w:rsidRPr="00160FF8" w:rsidTr="003357F6">
        <w:trPr>
          <w:trHeight w:val="129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3357F6" w:rsidP="001D0E53">
            <w:pPr>
              <w:jc w:val="both"/>
              <w:rPr>
                <w:rStyle w:val="a8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3357F6" w:rsidRPr="00160FF8" w:rsidTr="003357F6">
        <w:trPr>
          <w:trHeight w:val="228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b w:val="0"/>
                <w:sz w:val="20"/>
                <w:szCs w:val="20"/>
              </w:rPr>
              <w:t>Дети</w:t>
            </w:r>
            <w:r w:rsidR="00EE49EC">
              <w:rPr>
                <w:rStyle w:val="a8"/>
                <w:b w:val="0"/>
                <w:sz w:val="20"/>
                <w:szCs w:val="20"/>
              </w:rPr>
              <w:t>,</w:t>
            </w:r>
            <w:r w:rsidRPr="00160FF8">
              <w:rPr>
                <w:rStyle w:val="a8"/>
                <w:b w:val="0"/>
                <w:sz w:val="20"/>
                <w:szCs w:val="20"/>
              </w:rPr>
              <w:t xml:space="preserve"> оставшиеся без попечения родителей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AF7B71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357F6" w:rsidRPr="00160FF8" w:rsidTr="003357F6">
        <w:trPr>
          <w:trHeight w:val="7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b w:val="0"/>
                <w:sz w:val="20"/>
                <w:szCs w:val="20"/>
              </w:rPr>
              <w:t>Дети-инвалиды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AF7B71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357F6" w:rsidRPr="00160FF8" w:rsidTr="003357F6">
        <w:trPr>
          <w:trHeight w:val="211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371136" w:rsidRDefault="003357F6" w:rsidP="001D0E53">
            <w:pPr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 w:rsidRPr="00160FF8">
              <w:rPr>
                <w:rStyle w:val="a8"/>
                <w:b w:val="0"/>
                <w:sz w:val="20"/>
                <w:szCs w:val="20"/>
              </w:rPr>
              <w:t>Семьи,  в которых родители являются безработным</w:t>
            </w:r>
            <w:r>
              <w:rPr>
                <w:rStyle w:val="a8"/>
                <w:b w:val="0"/>
                <w:sz w:val="20"/>
                <w:szCs w:val="20"/>
              </w:rPr>
              <w:t>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AF7B71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0031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3357F6" w:rsidRPr="00160FF8" w:rsidTr="003357F6">
        <w:trPr>
          <w:trHeight w:val="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371136" w:rsidRDefault="003357F6" w:rsidP="001D0E53">
            <w:pPr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lastRenderedPageBreak/>
              <w:t xml:space="preserve"> М</w:t>
            </w:r>
            <w:r w:rsidRPr="00160FF8">
              <w:rPr>
                <w:rStyle w:val="a8"/>
                <w:b w:val="0"/>
                <w:sz w:val="20"/>
                <w:szCs w:val="20"/>
              </w:rPr>
              <w:t>ногодетные семьи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0F0031" w:rsidP="00AC1E23">
            <w:pPr>
              <w:rPr>
                <w:color w:val="000000" w:themeColor="text1"/>
                <w:sz w:val="20"/>
                <w:szCs w:val="20"/>
              </w:rPr>
            </w:pPr>
            <w:r w:rsidRPr="000F003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3357F6" w:rsidRPr="00160FF8" w:rsidTr="003357F6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sz w:val="20"/>
                <w:szCs w:val="20"/>
              </w:rPr>
              <w:t>Неполные семьи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AF7B71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003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3357F6" w:rsidRPr="00160FF8" w:rsidTr="003357F6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sz w:val="20"/>
                <w:szCs w:val="20"/>
              </w:rPr>
              <w:t>Матери-одиночки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AF7B71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0031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3357F6" w:rsidRPr="00160FF8" w:rsidTr="003357F6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371136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Полные семьи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EB6CA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3357F6" w:rsidRPr="00160FF8" w:rsidTr="003357F6">
        <w:trPr>
          <w:trHeight w:val="325"/>
        </w:trPr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313C3F" w:rsidRDefault="003357F6" w:rsidP="001D0E53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160FF8">
              <w:rPr>
                <w:rStyle w:val="a8"/>
                <w:b w:val="0"/>
                <w:sz w:val="20"/>
                <w:szCs w:val="20"/>
              </w:rPr>
              <w:t>Социальный статус родителей: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рабочие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служащие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предприниматели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студенты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домохозяйка</w:t>
            </w:r>
          </w:p>
          <w:p w:rsidR="003357F6" w:rsidRPr="00160FF8" w:rsidRDefault="003357F6" w:rsidP="001D0E53">
            <w:pPr>
              <w:jc w:val="both"/>
              <w:rPr>
                <w:rStyle w:val="a8"/>
                <w:b w:val="0"/>
                <w:sz w:val="20"/>
                <w:szCs w:val="20"/>
                <w:u w:val="single"/>
              </w:rPr>
            </w:pPr>
            <w:r w:rsidRPr="00160FF8">
              <w:rPr>
                <w:sz w:val="20"/>
                <w:szCs w:val="20"/>
              </w:rPr>
              <w:t>инвалиды, пенсионеры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Работники ОУ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3357F6" w:rsidP="001D0E53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357F6" w:rsidRPr="00160FF8" w:rsidTr="003357F6">
        <w:trPr>
          <w:trHeight w:val="98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EB6CA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</w:p>
        </w:tc>
      </w:tr>
      <w:tr w:rsidR="003357F6" w:rsidRPr="00160FF8" w:rsidTr="003357F6">
        <w:trPr>
          <w:trHeight w:val="144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EB6CA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</w:tr>
      <w:tr w:rsidR="003357F6" w:rsidRPr="00160FF8" w:rsidTr="0057120C">
        <w:trPr>
          <w:trHeight w:val="649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EB6CA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3357F6" w:rsidRPr="00160FF8" w:rsidTr="003357F6">
        <w:trPr>
          <w:trHeight w:val="80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57120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357F6" w:rsidRPr="00160FF8" w:rsidTr="003357F6">
        <w:trPr>
          <w:trHeight w:val="125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EB6CA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3357F6" w:rsidRPr="00160FF8" w:rsidTr="003357F6">
        <w:trPr>
          <w:trHeight w:val="172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57120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1</w:t>
            </w:r>
          </w:p>
          <w:p w:rsidR="003357F6" w:rsidRPr="0057120C" w:rsidRDefault="00A724D7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3357F6" w:rsidRDefault="003357F6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57F6" w:rsidRPr="003357F6" w:rsidRDefault="003357F6" w:rsidP="001D0E53">
      <w:pPr>
        <w:snapToGrid w:val="0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Style w:val="a8"/>
          <w:rFonts w:ascii="Times New Roman" w:hAnsi="Times New Roman" w:cs="Times New Roman"/>
          <w:sz w:val="28"/>
          <w:szCs w:val="28"/>
        </w:rPr>
        <w:t>Воспитательная работа ДОО ориентирована на семейное и социальное окружение ребенка, с целью выполнения следующих воспитательных задач:</w:t>
      </w:r>
    </w:p>
    <w:p w:rsidR="003357F6" w:rsidRPr="003357F6" w:rsidRDefault="003357F6" w:rsidP="001D0E53">
      <w:pPr>
        <w:numPr>
          <w:ilvl w:val="0"/>
          <w:numId w:val="17"/>
        </w:numPr>
        <w:tabs>
          <w:tab w:val="left" w:pos="449"/>
        </w:tabs>
        <w:spacing w:after="0" w:line="240" w:lineRule="auto"/>
        <w:ind w:lef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Развитие и укрепление взаимодействия всех участников воспитательного процесса,</w:t>
      </w:r>
    </w:p>
    <w:p w:rsidR="003357F6" w:rsidRPr="003357F6" w:rsidRDefault="003357F6" w:rsidP="001D0E53">
      <w:pPr>
        <w:numPr>
          <w:ilvl w:val="0"/>
          <w:numId w:val="17"/>
        </w:numPr>
        <w:tabs>
          <w:tab w:val="left" w:pos="449"/>
        </w:tabs>
        <w:spacing w:after="0" w:line="240" w:lineRule="auto"/>
        <w:ind w:lef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Развитие и совершенствование межведомственного взаимодействия между учреждениями здравоохранения и образования,</w:t>
      </w:r>
    </w:p>
    <w:p w:rsidR="003357F6" w:rsidRPr="003357F6" w:rsidRDefault="003357F6" w:rsidP="001D0E53">
      <w:pPr>
        <w:numPr>
          <w:ilvl w:val="0"/>
          <w:numId w:val="17"/>
        </w:numPr>
        <w:tabs>
          <w:tab w:val="left" w:pos="449"/>
        </w:tabs>
        <w:spacing w:after="0" w:line="240" w:lineRule="auto"/>
        <w:ind w:lef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Создание необходимых условий для участия родителей в воспитательном процессе.</w:t>
      </w:r>
    </w:p>
    <w:p w:rsidR="003357F6" w:rsidRDefault="00383874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57F6" w:rsidRPr="003357F6">
        <w:rPr>
          <w:rFonts w:ascii="Times New Roman" w:hAnsi="Times New Roman" w:cs="Times New Roman"/>
          <w:sz w:val="28"/>
          <w:szCs w:val="28"/>
        </w:rPr>
        <w:t>Основное направление работы – формирование нравственной культуры личности дошкольника.</w:t>
      </w:r>
    </w:p>
    <w:p w:rsidR="00383874" w:rsidRDefault="00383874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874" w:rsidRDefault="00383874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дополнительного образования.</w:t>
      </w:r>
    </w:p>
    <w:p w:rsidR="00383874" w:rsidRDefault="00383874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874" w:rsidRDefault="00383874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 ДОО проводится в виде кружковой работы.</w:t>
      </w:r>
    </w:p>
    <w:tbl>
      <w:tblPr>
        <w:tblStyle w:val="a7"/>
        <w:tblW w:w="8897" w:type="dxa"/>
        <w:tblLayout w:type="fixed"/>
        <w:tblLook w:val="04A0"/>
      </w:tblPr>
      <w:tblGrid>
        <w:gridCol w:w="716"/>
        <w:gridCol w:w="2227"/>
        <w:gridCol w:w="2694"/>
        <w:gridCol w:w="992"/>
        <w:gridCol w:w="2268"/>
      </w:tblGrid>
      <w:tr w:rsidR="00383874" w:rsidRPr="0085603B" w:rsidTr="00383874">
        <w:trPr>
          <w:trHeight w:val="752"/>
        </w:trPr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7" w:type="dxa"/>
          </w:tcPr>
          <w:p w:rsidR="00383874" w:rsidRPr="0085603B" w:rsidRDefault="00DC00F1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383874" w:rsidRPr="0085603B">
              <w:rPr>
                <w:rFonts w:ascii="Times New Roman" w:hAnsi="Times New Roman" w:cs="Times New Roman"/>
                <w:sz w:val="24"/>
                <w:szCs w:val="24"/>
              </w:rPr>
              <w:t>И.О педагога</w:t>
            </w: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Название программы кружка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</w:tcPr>
          <w:p w:rsidR="00383874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383874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74" w:rsidRPr="00383874" w:rsidRDefault="00383874" w:rsidP="001D0E53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83874" w:rsidRPr="0085603B" w:rsidTr="00383874"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Яфанкина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«Юный художник» - рисование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874" w:rsidRPr="0085603B" w:rsidRDefault="007A4E2F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383874" w:rsidRPr="0085603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83874" w:rsidRPr="0085603B" w:rsidTr="00383874">
        <w:trPr>
          <w:trHeight w:val="540"/>
        </w:trPr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383874" w:rsidRPr="007A4E2F" w:rsidRDefault="0038387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Андрианова </w:t>
            </w:r>
            <w:r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Николаевна</w:t>
            </w:r>
          </w:p>
        </w:tc>
        <w:tc>
          <w:tcPr>
            <w:tcW w:w="2694" w:type="dxa"/>
          </w:tcPr>
          <w:p w:rsidR="00383874" w:rsidRPr="007A4E2F" w:rsidRDefault="0038387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7A4E2F"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Сказки-добрые</w:t>
            </w:r>
            <w:proofErr w:type="gramEnd"/>
            <w:r w:rsidR="007A4E2F"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друзья</w:t>
            </w:r>
            <w:r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83874" w:rsidRPr="007A4E2F" w:rsidRDefault="0038387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7A4E2F" w:rsidRDefault="007A4E2F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 лет</w:t>
            </w:r>
          </w:p>
        </w:tc>
      </w:tr>
      <w:tr w:rsidR="00383874" w:rsidRPr="0085603B" w:rsidTr="00383874">
        <w:trPr>
          <w:cantSplit/>
          <w:trHeight w:val="708"/>
        </w:trPr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7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Старчак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694" w:type="dxa"/>
          </w:tcPr>
          <w:p w:rsidR="00383874" w:rsidRPr="00EE49EC" w:rsidRDefault="0038387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E49EC"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воспитание</w:t>
            </w: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383874" w:rsidRPr="00EE49EC" w:rsidRDefault="0039686A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EE49EC" w:rsidRDefault="00383874" w:rsidP="001D0E53">
            <w:pPr>
              <w:tabs>
                <w:tab w:val="left" w:pos="1155"/>
              </w:tabs>
              <w:ind w:right="40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874" w:rsidRPr="00EE49EC" w:rsidRDefault="0039686A" w:rsidP="001D0E53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83874"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 лет</w:t>
            </w:r>
          </w:p>
        </w:tc>
      </w:tr>
      <w:tr w:rsidR="00383874" w:rsidRPr="0085603B" w:rsidTr="00383874"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Жилина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 для подготовительной группы»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</w:tc>
      </w:tr>
      <w:tr w:rsidR="00383874" w:rsidRPr="0085603B" w:rsidTr="00383874">
        <w:trPr>
          <w:trHeight w:val="555"/>
        </w:trPr>
        <w:tc>
          <w:tcPr>
            <w:tcW w:w="716" w:type="dxa"/>
            <w:vMerge w:val="restart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  <w:vMerge w:val="restart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Молдованова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«Логоритмика»</w:t>
            </w:r>
          </w:p>
        </w:tc>
        <w:tc>
          <w:tcPr>
            <w:tcW w:w="992" w:type="dxa"/>
          </w:tcPr>
          <w:p w:rsidR="00383874" w:rsidRPr="0085603B" w:rsidRDefault="007B65DA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383874" w:rsidRPr="0085603B" w:rsidRDefault="007B65DA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383874" w:rsidRPr="008560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83874" w:rsidRPr="0085603B" w:rsidTr="00383874">
        <w:trPr>
          <w:trHeight w:val="420"/>
        </w:trPr>
        <w:tc>
          <w:tcPr>
            <w:tcW w:w="716" w:type="dxa"/>
            <w:vMerge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«Танцевальный кружок»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383874" w:rsidRPr="0085603B" w:rsidTr="00383874"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383874" w:rsidRPr="00EE49EC" w:rsidRDefault="0039686A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Исаева </w:t>
            </w: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Сергеевна</w:t>
            </w:r>
          </w:p>
        </w:tc>
        <w:tc>
          <w:tcPr>
            <w:tcW w:w="2694" w:type="dxa"/>
          </w:tcPr>
          <w:p w:rsidR="00383874" w:rsidRPr="00EE49EC" w:rsidRDefault="0038387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E49EC"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Умные пальчики</w:t>
            </w: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83874" w:rsidRPr="00EE49EC" w:rsidRDefault="0038387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EE49EC" w:rsidRDefault="00EE49EC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383874" w:rsidRPr="0085603B" w:rsidTr="00383874">
        <w:trPr>
          <w:trHeight w:val="268"/>
        </w:trPr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383874" w:rsidRPr="0085603B" w:rsidRDefault="007B65DA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Мирошникова </w:t>
            </w:r>
            <w:r w:rsidRPr="007B65D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65DA">
              <w:rPr>
                <w:rFonts w:ascii="Times New Roman" w:hAnsi="Times New Roman" w:cs="Times New Roman"/>
                <w:sz w:val="24"/>
                <w:szCs w:val="24"/>
              </w:rPr>
              <w:t>Волшебный мир оригами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  <w:tr w:rsidR="00383874" w:rsidRPr="0085603B" w:rsidTr="00383874">
        <w:trPr>
          <w:trHeight w:val="900"/>
        </w:trPr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383874" w:rsidRDefault="00383874" w:rsidP="001D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Федорук </w:t>
            </w:r>
          </w:p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«Пластилинография» лепка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  <w:tr w:rsidR="00383874" w:rsidRPr="0085603B" w:rsidTr="00383874">
        <w:trPr>
          <w:trHeight w:val="437"/>
        </w:trPr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Потапова </w:t>
            </w:r>
            <w:r w:rsidRPr="00DC00F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694" w:type="dxa"/>
          </w:tcPr>
          <w:p w:rsidR="00383874" w:rsidRPr="0085603B" w:rsidRDefault="007B65DA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686A">
              <w:rPr>
                <w:rFonts w:ascii="Times New Roman" w:hAnsi="Times New Roman" w:cs="Times New Roman"/>
                <w:sz w:val="24"/>
                <w:szCs w:val="24"/>
              </w:rPr>
              <w:t>Ловкие ручки</w:t>
            </w:r>
            <w:r w:rsidR="00383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95639C" w:rsidRDefault="007B65DA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383874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</w:tr>
    </w:tbl>
    <w:p w:rsidR="00383874" w:rsidRDefault="00383874" w:rsidP="001D0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874" w:rsidRDefault="00383874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383874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 подготовки воспитанников:</w:t>
      </w:r>
    </w:p>
    <w:p w:rsidR="00383874" w:rsidRDefault="00383874" w:rsidP="001D0E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874">
        <w:rPr>
          <w:rFonts w:ascii="Times New Roman" w:hAnsi="Times New Roman" w:cs="Times New Roman"/>
          <w:sz w:val="28"/>
          <w:szCs w:val="28"/>
        </w:rPr>
        <w:t>Качество подготовки воспитанников оценивается на основании мониторинга оценки индивидуального развития дошкольника, проводимого в соответствии с «Положением о системе оценки индивидуального развития дошкольника»</w:t>
      </w:r>
      <w:r w:rsidRPr="003838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46E7B" w:rsidRPr="00B26611" w:rsidRDefault="00846E7B" w:rsidP="001D0E5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Выводы: </w:t>
      </w:r>
      <w:r w:rsidRPr="00846E7B">
        <w:rPr>
          <w:rFonts w:ascii="Times New Roman" w:hAnsi="Times New Roman" w:cs="Times New Roman"/>
          <w:iCs/>
          <w:sz w:val="28"/>
          <w:szCs w:val="28"/>
        </w:rPr>
        <w:t xml:space="preserve">Работа по выполнению образовательной программы во всех группах велась стабильно и систематически. </w:t>
      </w:r>
      <w:r w:rsidRPr="00B266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Анализ анкет для родителей показал, что 89% опрошенных родителей </w:t>
      </w:r>
      <w:proofErr w:type="gramStart"/>
      <w:r w:rsidRPr="00B266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удовлетворены</w:t>
      </w:r>
      <w:proofErr w:type="gramEnd"/>
      <w:r w:rsidR="00AD19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266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работой ДОУ по интеллектуальному развитию детей.</w:t>
      </w:r>
    </w:p>
    <w:p w:rsidR="00846E7B" w:rsidRDefault="00BE697C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Укомплектованность ДОО пе</w:t>
      </w:r>
      <w:r w:rsidR="00846E7B">
        <w:rPr>
          <w:rFonts w:ascii="Times New Roman" w:hAnsi="Times New Roman" w:cs="Times New Roman"/>
          <w:color w:val="000000" w:themeColor="text1"/>
          <w:sz w:val="28"/>
          <w:szCs w:val="28"/>
        </w:rPr>
        <w:t>дагогическими кадрами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8"/>
        <w:gridCol w:w="1928"/>
        <w:gridCol w:w="1928"/>
        <w:gridCol w:w="1928"/>
        <w:gridCol w:w="1809"/>
      </w:tblGrid>
      <w:tr w:rsidR="00846E7B" w:rsidTr="00CD73DA">
        <w:trPr>
          <w:trHeight w:val="509"/>
        </w:trPr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846E7B" w:rsidRPr="00BE697C" w:rsidRDefault="00846E7B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846E7B" w:rsidTr="00CD73DA">
        <w:trPr>
          <w:trHeight w:val="277"/>
        </w:trPr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46E7B" w:rsidRPr="00846E7B" w:rsidRDefault="00BE697C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уровень педагогического коллектива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1"/>
        <w:gridCol w:w="3708"/>
        <w:gridCol w:w="3332"/>
      </w:tblGrid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BE697C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BE697C" w:rsidRDefault="00BE697C" w:rsidP="001D0E5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, из них –</w:t>
            </w:r>
          </w:p>
          <w:p w:rsidR="00BE697C" w:rsidRPr="00BE697C" w:rsidRDefault="00BE697C" w:rsidP="001D0E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с педагогическим, %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BE697C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из </w:t>
            </w:r>
            <w:r w:rsidRPr="00BE6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них – с </w:t>
            </w:r>
            <w:proofErr w:type="gramStart"/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gramEnd"/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22451F" w:rsidRDefault="0022451F" w:rsidP="001D0E53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22451F" w:rsidRDefault="0022451F" w:rsidP="001D0E53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45.4%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22451F" w:rsidRDefault="0022451F" w:rsidP="001D0E5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4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E697C" w:rsidRPr="00224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54,5%</w:t>
            </w:r>
          </w:p>
        </w:tc>
      </w:tr>
    </w:tbl>
    <w:p w:rsidR="00383874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педагогического коллектива</w:t>
      </w:r>
    </w:p>
    <w:p w:rsidR="00BE697C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занимаемой должности</w:t>
      </w:r>
      <w:r w:rsidR="00D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4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697C" w:rsidRDefault="00DC00F1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категория – 6</w:t>
      </w:r>
      <w:r w:rsidR="00BE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69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697C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уровень педагогического коллектива:</w:t>
      </w:r>
    </w:p>
    <w:p w:rsidR="00BE697C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образование - 6 человек;</w:t>
      </w:r>
    </w:p>
    <w:p w:rsidR="00BE697C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педагогическое образование – 5 человек;</w:t>
      </w:r>
    </w:p>
    <w:p w:rsidR="00BE697C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 момент обучается- 1 человек.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1"/>
        <w:gridCol w:w="7040"/>
      </w:tblGrid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1D40CF" w:rsidRDefault="00BE697C" w:rsidP="001D0E5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 самообследования</w:t>
            </w:r>
          </w:p>
        </w:tc>
        <w:tc>
          <w:tcPr>
            <w:tcW w:w="7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1D40CF" w:rsidRDefault="00BE697C" w:rsidP="001D0E5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Результаты </w:t>
            </w:r>
            <w:proofErr w:type="gramStart"/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проведенного</w:t>
            </w:r>
            <w:proofErr w:type="gramEnd"/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E697C" w:rsidRPr="001D40CF" w:rsidRDefault="00BE697C" w:rsidP="001D0E5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самообследования</w:t>
            </w:r>
          </w:p>
        </w:tc>
      </w:tr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1D40CF" w:rsidRDefault="00BE697C" w:rsidP="001D0E5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-Профессиональный уровень кадров; </w:t>
            </w:r>
          </w:p>
        </w:tc>
        <w:tc>
          <w:tcPr>
            <w:tcW w:w="7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1D40CF" w:rsidRDefault="001D40CF" w:rsidP="001D0E5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5 воспитателей  имеют </w:t>
            </w:r>
            <w:r w:rsidR="00BE697C"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образование. Среднее специальное пед</w:t>
            </w:r>
            <w:r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агогическое образование имеют 6</w:t>
            </w:r>
            <w:r w:rsidR="00BE697C"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педагогов, в их числе  музыкальный руководитель. Все педагоги, имеющие не дошкольное педагогическое образование, прошли переподготовку по направлению «Дошкольное образование».</w:t>
            </w:r>
          </w:p>
        </w:tc>
      </w:tr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1D40CF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-Количество педагогических работников, обучающихся в ВУЗах</w:t>
            </w:r>
          </w:p>
        </w:tc>
        <w:tc>
          <w:tcPr>
            <w:tcW w:w="7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1D40CF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sz w:val="28"/>
                <w:szCs w:val="28"/>
              </w:rPr>
              <w:t>1 воспитатель обучаются в  ВУЗе</w:t>
            </w:r>
          </w:p>
          <w:p w:rsidR="00BE697C" w:rsidRPr="001D40CF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697C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CF" w:rsidRDefault="001D40CF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достижения педагогов:</w:t>
      </w:r>
    </w:p>
    <w:p w:rsidR="001D40CF" w:rsidRDefault="001D40CF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</w:t>
      </w:r>
      <w:r w:rsidR="00D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года воспитатели принимали участи</w:t>
      </w:r>
      <w:r w:rsidR="00D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международных, всероссийских интернет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6F7" w:rsidRDefault="001D40CF" w:rsidP="001D0E53">
      <w:pPr>
        <w:tabs>
          <w:tab w:val="left" w:pos="11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Мирошникова Е.А.  </w:t>
      </w:r>
      <w:r w:rsidR="00B476F7" w:rsidRPr="006A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A35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3561" w:rsidRPr="006A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викторина </w:t>
      </w:r>
      <w:r w:rsidRPr="006A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561" w:rsidRPr="006A3561">
        <w:rPr>
          <w:rFonts w:ascii="Times New Roman" w:hAnsi="Times New Roman" w:cs="Times New Roman"/>
          <w:color w:val="000000" w:themeColor="text1"/>
          <w:sz w:val="28"/>
          <w:szCs w:val="28"/>
        </w:rPr>
        <w:t>«Декоративно-прикладное искусств</w:t>
      </w:r>
      <w:proofErr w:type="gramStart"/>
      <w:r w:rsidR="006A3561" w:rsidRPr="006A3561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6A3561" w:rsidRPr="006A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Гжель»,</w:t>
      </w:r>
      <w:r w:rsidR="006A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 «Тот город над Невою…»</w:t>
      </w:r>
    </w:p>
    <w:p w:rsidR="0054270C" w:rsidRDefault="0054270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Яфанкина Т.А. </w:t>
      </w:r>
      <w:r w:rsidR="00F638B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викторина «Азбука»;</w:t>
      </w:r>
    </w:p>
    <w:p w:rsidR="006A3561" w:rsidRDefault="006A3561" w:rsidP="001D0E53">
      <w:pPr>
        <w:tabs>
          <w:tab w:val="left" w:pos="1110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Кириллова С.Н. - международный педагогический</w:t>
      </w:r>
      <w:r w:rsidRPr="006A35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конкурс: «Образовательный ресурс», в номинации: «Методические разработки»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педагогический</w:t>
      </w:r>
      <w:r w:rsidRPr="006A35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6A35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«Здоровье</w:t>
      </w:r>
      <w:r w:rsidRPr="006A35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сберегающие технологии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B476F7" w:rsidRPr="00F638B2" w:rsidRDefault="00B476F7" w:rsidP="001D0E53">
      <w:pPr>
        <w:snapToGrid w:val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Андрианова Е.Н. – </w:t>
      </w:r>
      <w:r w:rsidR="00322F5B"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международная</w:t>
      </w:r>
      <w:r w:rsidR="00517131"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131" w:rsidRPr="00EE49E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викторина для дошкольников «Сказочный мир К.И. Чуковского», «Здоровье и полезн</w:t>
      </w:r>
      <w:r w:rsidR="00F638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ая еда»;</w:t>
      </w:r>
    </w:p>
    <w:p w:rsidR="0054270C" w:rsidRPr="0054270C" w:rsidRDefault="0022451F" w:rsidP="001D0E53">
      <w:pPr>
        <w:snapToGrid w:val="0"/>
        <w:jc w:val="both"/>
        <w:rPr>
          <w:color w:val="000000" w:themeColor="text1"/>
          <w:sz w:val="20"/>
          <w:szCs w:val="20"/>
        </w:rPr>
      </w:pPr>
      <w:r w:rsidRPr="00542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Федорук Н.К.- </w:t>
      </w:r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публикация НОД с использованием </w:t>
      </w:r>
      <w:proofErr w:type="spellStart"/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«В гости к солнышку» в младшей группе» на международном образовательном портале </w:t>
      </w:r>
      <w:proofErr w:type="spellStart"/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Maam</w:t>
      </w:r>
      <w:proofErr w:type="spellEnd"/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6D96" w:rsidRPr="00DC00F1" w:rsidRDefault="00796D96" w:rsidP="001D0E5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2F5B" w:rsidRDefault="00322F5B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реже, чем 1 раз в три года, согласно план</w:t>
      </w:r>
      <w:r w:rsidR="00D86883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педагоги ДОО проходят курсы повышения квалификации.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2176"/>
        <w:gridCol w:w="3483"/>
        <w:gridCol w:w="1946"/>
        <w:gridCol w:w="1503"/>
      </w:tblGrid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прохождения, 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Месяц, год поступления</w:t>
            </w:r>
            <w:proofErr w:type="gramStart"/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Следующие</w:t>
            </w:r>
          </w:p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Андрианова Елена Николаевна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CC2C44" w:rsidP="001D0E53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 w:rsidR="00A84710"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 w:rsidR="00A84710"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CC2C44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="00D86883"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86883" w:rsidRPr="001D081C" w:rsidRDefault="00CC2C44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CC2C44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CC2C44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Старчак Татьяна Владимировна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Яфанкина Татьяна Александровна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качества образования в условиях реализации основной образовательной программы дошкольной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Мирошникова Елена Александровна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Кириллова Светлана Николаевна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Молдованова Наталья Петровна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 Елена Александровна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4710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Кристина Павловна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качества образования в условиях реализации основной образовательной программы дошкольной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4710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Наталья Павловна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4710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Юлия Сергеевна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A84710" w:rsidRPr="001D081C" w:rsidRDefault="008626AE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Елена Владимировна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Студент 2 курса  ЗАОЧНОЙ ФОРМЫ обучения ДВФУ по специальности « Дошкольное образование»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B001BF" w:rsidRDefault="00D86883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1BF">
        <w:rPr>
          <w:rFonts w:ascii="Times New Roman" w:hAnsi="Times New Roman" w:cs="Times New Roman"/>
          <w:sz w:val="28"/>
          <w:szCs w:val="28"/>
        </w:rPr>
        <w:t>Формы повышения профессионального мастерства:</w:t>
      </w:r>
    </w:p>
    <w:p w:rsidR="00B001BF" w:rsidRPr="00686524" w:rsidRDefault="00B001BF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ДОУ в течение учебного года была направлена на реализацию </w:t>
      </w:r>
      <w:r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</w:t>
      </w:r>
      <w:proofErr w:type="gramStart"/>
      <w:r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>. С этой целью были организованы:</w:t>
      </w:r>
    </w:p>
    <w:p w:rsidR="00061205" w:rsidRPr="00686524" w:rsidRDefault="00815513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>- Мастер-класс «</w:t>
      </w:r>
      <w:r w:rsidR="00686524"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Атрибуты для </w:t>
      </w:r>
      <w:r w:rsidR="00F638B2">
        <w:rPr>
          <w:rFonts w:ascii="Times New Roman" w:hAnsi="Times New Roman" w:cs="Times New Roman"/>
          <w:color w:val="000000" w:themeColor="text1"/>
          <w:sz w:val="28"/>
          <w:szCs w:val="28"/>
        </w:rPr>
        <w:t>сюжетно-ролевых игр</w:t>
      </w:r>
      <w:r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1205"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1205" w:rsidRPr="008446C9" w:rsidRDefault="00061205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-Семинар-практикум </w:t>
      </w:r>
      <w:r w:rsidR="00686524"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«Нравственно-патриотическое воспитание старших </w:t>
      </w:r>
      <w:r w:rsidR="00686524"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</w:t>
      </w:r>
      <w:r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61205" w:rsidRPr="008446C9" w:rsidRDefault="00061205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86524"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теоретический семинар</w:t>
      </w:r>
      <w:r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446C9"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воспитание и здоровьесберегающие технологии в младших группах с учетом требований ФГОС ДОУ</w:t>
      </w:r>
      <w:r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61205" w:rsidRPr="008446C9" w:rsidRDefault="00061205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-проведение мероприятий в рамках недели </w:t>
      </w:r>
      <w:r w:rsidR="008446C9"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по нравственно-патриотическому воспитанию дошкольников</w:t>
      </w:r>
      <w:r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1EDE" w:rsidRPr="00EE49EC" w:rsidRDefault="00061205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творческий отчет по самообразованию воспитателя 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Кириллова С.Н.</w:t>
      </w:r>
      <w:r w:rsidR="002D665B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районном семинаре;</w:t>
      </w:r>
    </w:p>
    <w:p w:rsidR="00C10008" w:rsidRPr="00EE49EC" w:rsidRDefault="00C10008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открытые</w:t>
      </w:r>
      <w:proofErr w:type="gramEnd"/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НОД</w:t>
      </w:r>
      <w:r w:rsidR="001D081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возрастных группах в течени</w:t>
      </w:r>
      <w:r w:rsidR="009E1159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D081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1D081C" w:rsidRDefault="001D081C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Азбука пешехода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подготовительная к школе группа, воспитатель 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Яфанкина Т.А.;</w:t>
      </w:r>
    </w:p>
    <w:p w:rsidR="000F0031" w:rsidRPr="00EE49EC" w:rsidRDefault="000F0031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«Гимнастика пробуждения после сна в младшей группе», воспитатель Исаева Ю.С.;</w:t>
      </w:r>
    </w:p>
    <w:p w:rsidR="001D081C" w:rsidRPr="00EE49EC" w:rsidRDefault="001D081C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веточек вербы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художественно-эстетическому развитию, средняя 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группа, воспитатель Андрианова Е.Н.;</w:t>
      </w:r>
    </w:p>
    <w:p w:rsidR="001D081C" w:rsidRPr="00EE49EC" w:rsidRDefault="001D081C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Три медведя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F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речи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раннего возраста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воспитатель Кириллова С.Н.;</w:t>
      </w:r>
    </w:p>
    <w:p w:rsidR="009E1159" w:rsidRDefault="000F0031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159"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>Скворечник для птиц</w:t>
      </w:r>
      <w:r w:rsidR="009E1159"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>по художественно-эстетическому развитию</w:t>
      </w:r>
      <w:r w:rsidR="009E1159"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>старшей</w:t>
      </w:r>
      <w:r w:rsidR="009E1159"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группе, воспитатель Старчак Т.В.;</w:t>
      </w:r>
    </w:p>
    <w:p w:rsidR="008446C9" w:rsidRPr="000F0031" w:rsidRDefault="008446C9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«Путешествие в страну математики» по познавательному развитию в старшей группе, воспитатель Мирошникова Е.А.;</w:t>
      </w:r>
    </w:p>
    <w:p w:rsidR="002D665B" w:rsidRPr="00EE49EC" w:rsidRDefault="002D665B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В гости к солнышку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группе 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младшего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Федорук Н.К.</w:t>
      </w:r>
    </w:p>
    <w:p w:rsidR="001D081C" w:rsidRPr="00DC00F1" w:rsidRDefault="001D081C" w:rsidP="001D0E5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1EDE" w:rsidRDefault="00DF1EDE" w:rsidP="001D0E5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Укомплектованность ДОО кадрами:</w:t>
      </w:r>
    </w:p>
    <w:p w:rsidR="00B001BF" w:rsidRDefault="00DF1ED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педагогических работников укомплектован полностью:</w:t>
      </w:r>
    </w:p>
    <w:p w:rsidR="00DF1EDE" w:rsidRDefault="00DF1ED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</w:t>
      </w:r>
      <w:r w:rsidR="0057120C">
        <w:rPr>
          <w:rFonts w:ascii="Times New Roman" w:hAnsi="Times New Roman" w:cs="Times New Roman"/>
          <w:sz w:val="28"/>
          <w:szCs w:val="28"/>
        </w:rPr>
        <w:t>спитатель – 1, воспитателей – 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музыкальный руководитель- 1.</w:t>
      </w:r>
    </w:p>
    <w:p w:rsidR="00DF1EDE" w:rsidRDefault="00DF1ED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Документация по аттестации педагогических работников: нормативные документы, копии документов о присвоении категории, записи в трудовых книжках.</w:t>
      </w:r>
    </w:p>
    <w:p w:rsidR="00DF1EDE" w:rsidRPr="00DF1EDE" w:rsidRDefault="00DF1EDE" w:rsidP="001D0E53">
      <w:pPr>
        <w:pStyle w:val="ab"/>
        <w:numPr>
          <w:ilvl w:val="0"/>
          <w:numId w:val="19"/>
        </w:numPr>
        <w:tabs>
          <w:tab w:val="left" w:pos="450"/>
        </w:tabs>
        <w:snapToGrid w:val="0"/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>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(Минобрнауки России) от 7 апреля 2014 г. N 276 г. Москва;</w:t>
      </w:r>
    </w:p>
    <w:p w:rsidR="00DF1EDE" w:rsidRPr="00DF1EDE" w:rsidRDefault="00DF1EDE" w:rsidP="001D0E53">
      <w:pPr>
        <w:pStyle w:val="ab"/>
        <w:numPr>
          <w:ilvl w:val="0"/>
          <w:numId w:val="19"/>
        </w:numPr>
        <w:tabs>
          <w:tab w:val="left" w:pos="450"/>
        </w:tabs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Положение об аттестации педагогических </w:t>
      </w:r>
      <w:r w:rsidR="00DC00F1" w:rsidRPr="00DF1EDE">
        <w:rPr>
          <w:rFonts w:ascii="Times New Roman" w:hAnsi="Times New Roman" w:cs="Times New Roman"/>
          <w:sz w:val="28"/>
          <w:szCs w:val="28"/>
        </w:rPr>
        <w:t>работников,</w:t>
      </w:r>
      <w:r w:rsidRPr="00DF1EDE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ими должности, утвержденное приказом по ДОО от</w:t>
      </w:r>
      <w:r w:rsidR="00CD3009">
        <w:rPr>
          <w:rFonts w:ascii="Times New Roman" w:hAnsi="Times New Roman" w:cs="Times New Roman"/>
          <w:sz w:val="28"/>
          <w:szCs w:val="28"/>
        </w:rPr>
        <w:t xml:space="preserve"> 03.09.2018 года</w:t>
      </w:r>
    </w:p>
    <w:p w:rsidR="00DF1EDE" w:rsidRPr="00DF1EDE" w:rsidRDefault="00DF1EDE" w:rsidP="001D0E53">
      <w:pPr>
        <w:pStyle w:val="ab"/>
        <w:numPr>
          <w:ilvl w:val="0"/>
          <w:numId w:val="19"/>
        </w:numPr>
        <w:tabs>
          <w:tab w:val="left" w:pos="450"/>
        </w:tabs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 Перспективный план аттестации педагогических работников.</w:t>
      </w:r>
    </w:p>
    <w:p w:rsidR="00DF1EDE" w:rsidRPr="00DF1EDE" w:rsidRDefault="00DF1EDE" w:rsidP="001D0E53">
      <w:pPr>
        <w:pStyle w:val="ab"/>
        <w:numPr>
          <w:ilvl w:val="0"/>
          <w:numId w:val="19"/>
        </w:numPr>
        <w:tabs>
          <w:tab w:val="left" w:pos="450"/>
        </w:tabs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 Приказ по ДОО «О создании комиссии по проведению аттестации педагогических работников»</w:t>
      </w:r>
      <w:r w:rsidR="00DC00F1">
        <w:rPr>
          <w:rFonts w:ascii="Times New Roman" w:hAnsi="Times New Roman" w:cs="Times New Roman"/>
          <w:sz w:val="28"/>
          <w:szCs w:val="28"/>
        </w:rPr>
        <w:t xml:space="preserve"> от 03.09.2018 год № 48/</w:t>
      </w:r>
      <w:r w:rsidR="00D96BE2">
        <w:rPr>
          <w:rFonts w:ascii="Times New Roman" w:hAnsi="Times New Roman" w:cs="Times New Roman"/>
          <w:sz w:val="28"/>
          <w:szCs w:val="28"/>
        </w:rPr>
        <w:t>4.</w:t>
      </w:r>
    </w:p>
    <w:p w:rsidR="00DF1EDE" w:rsidRPr="00DF1EDE" w:rsidRDefault="00DF1EDE" w:rsidP="001D0E53">
      <w:pPr>
        <w:pStyle w:val="ab"/>
        <w:numPr>
          <w:ilvl w:val="0"/>
          <w:numId w:val="19"/>
        </w:numPr>
        <w:tabs>
          <w:tab w:val="left" w:pos="450"/>
        </w:tabs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 Протокол аттестационной комиссии  с представлениями, дополнительными сведениями, представленными самим педагогическими работниками, характеризующими его профессиональную деятельность, хранятся у работодателя.</w:t>
      </w:r>
    </w:p>
    <w:p w:rsidR="00DF1EDE" w:rsidRPr="00DF1EDE" w:rsidRDefault="00DF1ED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>Выписка из протокола хранится в личном деле педагогического работника.</w:t>
      </w:r>
    </w:p>
    <w:p w:rsidR="00D86883" w:rsidRPr="00DF1EDE" w:rsidRDefault="00D86883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        </w:t>
      </w:r>
      <w:r w:rsidR="00DF1EDE">
        <w:rPr>
          <w:rFonts w:ascii="Times New Roman" w:hAnsi="Times New Roman" w:cs="Times New Roman"/>
          <w:sz w:val="28"/>
          <w:szCs w:val="28"/>
        </w:rPr>
        <w:t xml:space="preserve">Выводы: </w:t>
      </w:r>
      <w:r w:rsidRPr="00DF1EDE">
        <w:rPr>
          <w:rFonts w:ascii="Times New Roman" w:hAnsi="Times New Roman" w:cs="Times New Roman"/>
          <w:sz w:val="28"/>
          <w:szCs w:val="28"/>
        </w:rPr>
        <w:t xml:space="preserve">        </w:t>
      </w:r>
      <w:r w:rsidR="00DF1EDE" w:rsidRPr="00DF1EDE">
        <w:rPr>
          <w:rFonts w:ascii="Times New Roman" w:hAnsi="Times New Roman" w:cs="Times New Roman"/>
          <w:color w:val="000000"/>
          <w:sz w:val="28"/>
          <w:szCs w:val="28"/>
        </w:rPr>
        <w:t>В ДОО штат педагогических работников укомплектован полностью. Все педагоги соответствуют требованиям квалификационных характеристик. Ведется направленная работа по повышению квалификации и профессионального мастерства. Результаты данной работы отражены в мониторинге педагогических кадров.</w:t>
      </w:r>
      <w:r w:rsidRPr="00DF1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22F5B" w:rsidRDefault="00071D87" w:rsidP="001D0E5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DF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 в ДОО</w:t>
      </w:r>
    </w:p>
    <w:p w:rsidR="00071D87" w:rsidRDefault="00071D87" w:rsidP="001D0E53">
      <w:pPr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1D87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DC00F1">
        <w:rPr>
          <w:rFonts w:ascii="Times New Roman" w:hAnsi="Times New Roman" w:cs="Times New Roman"/>
          <w:color w:val="000000"/>
          <w:sz w:val="28"/>
          <w:szCs w:val="28"/>
        </w:rPr>
        <w:t>а методической работы ДОО в 2019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DC00F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71D87">
        <w:rPr>
          <w:rFonts w:ascii="Times New Roman" w:hAnsi="Times New Roman" w:cs="Times New Roman"/>
          <w:color w:val="000000"/>
          <w:sz w:val="28"/>
          <w:szCs w:val="28"/>
        </w:rPr>
        <w:t xml:space="preserve">г. была направлена на обеспечение всестороннего (физического, социально-нравственного, </w:t>
      </w:r>
      <w:r w:rsidRPr="00071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художественно-эстетического, познавательно-речевого) развития детей через наиболее близкие и наиболее естественные для ребенка-дошкольника виды деятельности – игру, чтение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D87">
        <w:rPr>
          <w:rFonts w:ascii="Times New Roman" w:hAnsi="Times New Roman" w:cs="Times New Roman"/>
          <w:color w:val="000000"/>
          <w:sz w:val="28"/>
          <w:szCs w:val="28"/>
        </w:rPr>
        <w:t>(восприятие) художественной литературы, общение, продуктивную, музыкально-художественную, познавательную, трудовую деятельность.</w:t>
      </w:r>
      <w:proofErr w:type="gramEnd"/>
    </w:p>
    <w:p w:rsidR="00071D87" w:rsidRPr="00071D87" w:rsidRDefault="00071D87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Методическая работа в МБДОУ ведется по четырем основным направлениям:</w:t>
      </w:r>
    </w:p>
    <w:p w:rsidR="00071D87" w:rsidRPr="00071D87" w:rsidRDefault="00071D87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1. Аналитическая деятельность.</w:t>
      </w:r>
    </w:p>
    <w:p w:rsidR="00071D87" w:rsidRPr="00071D87" w:rsidRDefault="00071D87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2. Информационная деятельность.</w:t>
      </w:r>
    </w:p>
    <w:p w:rsidR="00071D87" w:rsidRPr="00071D87" w:rsidRDefault="00071D87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3. Организационно-методическая деятельность.</w:t>
      </w:r>
    </w:p>
    <w:p w:rsidR="00071D87" w:rsidRPr="00071D87" w:rsidRDefault="00071D87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4. Консультационная деятельность.</w:t>
      </w:r>
    </w:p>
    <w:p w:rsidR="00071D87" w:rsidRPr="00071D87" w:rsidRDefault="00071D87" w:rsidP="001D0E53">
      <w:pPr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 xml:space="preserve">     Все формы методической работы в ДОО направлены на выполнение задач, сформулированных в годовом плане. </w:t>
      </w:r>
    </w:p>
    <w:p w:rsidR="00071D87" w:rsidRPr="00071D87" w:rsidRDefault="00071D87" w:rsidP="001D0E53">
      <w:pPr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071D87">
        <w:rPr>
          <w:rFonts w:ascii="Times New Roman" w:hAnsi="Times New Roman" w:cs="Times New Roman"/>
          <w:color w:val="0D1216"/>
          <w:sz w:val="28"/>
          <w:szCs w:val="28"/>
        </w:rPr>
        <w:t xml:space="preserve">     Наиболее эффективными являются активные методы работы (решение проблемных ситуаций, деловые игры, «мозговой штурм»),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DF1EDE" w:rsidRPr="00071D87" w:rsidRDefault="00071D87" w:rsidP="001D0E53">
      <w:pPr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071D87">
        <w:rPr>
          <w:rFonts w:ascii="Times New Roman" w:hAnsi="Times New Roman" w:cs="Times New Roman"/>
          <w:color w:val="0D1216"/>
          <w:sz w:val="28"/>
          <w:szCs w:val="28"/>
        </w:rPr>
        <w:t xml:space="preserve">     Важным фактором повышения профессионального уровня педагогов является самообразование.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085"/>
        <w:gridCol w:w="1701"/>
        <w:gridCol w:w="2835"/>
      </w:tblGrid>
      <w:tr w:rsidR="00071D87" w:rsidRPr="001052A4" w:rsidTr="00071D87">
        <w:tc>
          <w:tcPr>
            <w:tcW w:w="1843" w:type="dxa"/>
          </w:tcPr>
          <w:p w:rsidR="00071D87" w:rsidRPr="00A52084" w:rsidRDefault="00071D87" w:rsidP="001D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085" w:type="dxa"/>
          </w:tcPr>
          <w:p w:rsidR="00071D87" w:rsidRPr="00A52084" w:rsidRDefault="00071D87" w:rsidP="001D0E53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071D87" w:rsidRPr="00A52084" w:rsidRDefault="00071D87" w:rsidP="001D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год работы</w:t>
            </w:r>
          </w:p>
        </w:tc>
        <w:tc>
          <w:tcPr>
            <w:tcW w:w="2835" w:type="dxa"/>
          </w:tcPr>
          <w:p w:rsidR="00071D87" w:rsidRPr="00A52084" w:rsidRDefault="00A52084" w:rsidP="001D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71D87"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A52084" w:rsidRPr="001052A4" w:rsidTr="00A52084">
        <w:trPr>
          <w:trHeight w:val="517"/>
        </w:trPr>
        <w:tc>
          <w:tcPr>
            <w:tcW w:w="1843" w:type="dxa"/>
          </w:tcPr>
          <w:p w:rsidR="00A52084" w:rsidRPr="00CF3C17" w:rsidRDefault="00CF3C17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1.Потапова Е.В.</w:t>
            </w:r>
          </w:p>
        </w:tc>
        <w:tc>
          <w:tcPr>
            <w:tcW w:w="3085" w:type="dxa"/>
          </w:tcPr>
          <w:p w:rsidR="00A52084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Сенсорное развитие детей через дидактические игры</w:t>
            </w:r>
          </w:p>
        </w:tc>
        <w:tc>
          <w:tcPr>
            <w:tcW w:w="1701" w:type="dxa"/>
          </w:tcPr>
          <w:p w:rsidR="00A52084" w:rsidRPr="00CF3C17" w:rsidRDefault="00CF3C17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662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A52084" w:rsidRPr="00662ABA" w:rsidRDefault="00CF3C17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</w:t>
            </w:r>
            <w:r w:rsidR="00662ABA" w:rsidRPr="00662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на педсовете</w:t>
            </w:r>
          </w:p>
        </w:tc>
      </w:tr>
      <w:tr w:rsidR="00A52084" w:rsidRPr="001052A4" w:rsidTr="00A52084">
        <w:trPr>
          <w:trHeight w:val="517"/>
        </w:trPr>
        <w:tc>
          <w:tcPr>
            <w:tcW w:w="1843" w:type="dxa"/>
          </w:tcPr>
          <w:p w:rsidR="00A52084" w:rsidRPr="00010518" w:rsidRDefault="00CF3C17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52084" w:rsidRPr="00010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10518" w:rsidRPr="00010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Старчак Т.В.</w:t>
            </w:r>
          </w:p>
        </w:tc>
        <w:tc>
          <w:tcPr>
            <w:tcW w:w="3085" w:type="dxa"/>
          </w:tcPr>
          <w:p w:rsidR="00A52084" w:rsidRPr="00010518" w:rsidRDefault="00010518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5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деятельность со старшими дошкольниками в условиях реализации ФГОС</w:t>
            </w:r>
          </w:p>
        </w:tc>
        <w:tc>
          <w:tcPr>
            <w:tcW w:w="1701" w:type="dxa"/>
          </w:tcPr>
          <w:p w:rsidR="00A52084" w:rsidRPr="00010518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10518" w:rsidRPr="00010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</w:p>
        </w:tc>
        <w:tc>
          <w:tcPr>
            <w:tcW w:w="2835" w:type="dxa"/>
          </w:tcPr>
          <w:p w:rsidR="00A52084" w:rsidRPr="00010518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Обобщение на педсовете  2019 год</w:t>
            </w:r>
          </w:p>
        </w:tc>
      </w:tr>
      <w:tr w:rsidR="00A52084" w:rsidRPr="001052A4" w:rsidTr="00A52084">
        <w:trPr>
          <w:trHeight w:val="517"/>
        </w:trPr>
        <w:tc>
          <w:tcPr>
            <w:tcW w:w="1843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Яфанкина Т.А.</w:t>
            </w:r>
          </w:p>
        </w:tc>
        <w:tc>
          <w:tcPr>
            <w:tcW w:w="3085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Нетрадиционное рисование</w:t>
            </w:r>
          </w:p>
        </w:tc>
        <w:tc>
          <w:tcPr>
            <w:tcW w:w="1701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2017</w:t>
            </w:r>
          </w:p>
        </w:tc>
        <w:tc>
          <w:tcPr>
            <w:tcW w:w="2835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на педсовете 2020 г.</w:t>
            </w:r>
          </w:p>
        </w:tc>
      </w:tr>
      <w:tr w:rsidR="00A52084" w:rsidRPr="001052A4" w:rsidTr="00A52084">
        <w:trPr>
          <w:trHeight w:val="518"/>
        </w:trPr>
        <w:tc>
          <w:tcPr>
            <w:tcW w:w="1843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Старчак Т.В.</w:t>
            </w:r>
          </w:p>
        </w:tc>
        <w:tc>
          <w:tcPr>
            <w:tcW w:w="3085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математических способностей</w:t>
            </w:r>
          </w:p>
        </w:tc>
        <w:tc>
          <w:tcPr>
            <w:tcW w:w="1701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2018</w:t>
            </w:r>
          </w:p>
        </w:tc>
        <w:tc>
          <w:tcPr>
            <w:tcW w:w="2835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2021 г.</w:t>
            </w:r>
          </w:p>
        </w:tc>
      </w:tr>
      <w:tr w:rsidR="00A52084" w:rsidRPr="001052A4" w:rsidTr="00A52084">
        <w:trPr>
          <w:trHeight w:val="518"/>
        </w:trPr>
        <w:tc>
          <w:tcPr>
            <w:tcW w:w="1843" w:type="dxa"/>
          </w:tcPr>
          <w:p w:rsidR="00A52084" w:rsidRPr="000F0031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77132" w:rsidRPr="000F0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 Ю.С.</w:t>
            </w:r>
          </w:p>
        </w:tc>
        <w:tc>
          <w:tcPr>
            <w:tcW w:w="3085" w:type="dxa"/>
          </w:tcPr>
          <w:p w:rsidR="00A52084" w:rsidRPr="000F0031" w:rsidRDefault="000F0031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мелкой моторики рук у детей младшего дошкольного возраста</w:t>
            </w:r>
          </w:p>
        </w:tc>
        <w:tc>
          <w:tcPr>
            <w:tcW w:w="1701" w:type="dxa"/>
          </w:tcPr>
          <w:p w:rsidR="00A52084" w:rsidRPr="000F0031" w:rsidRDefault="000F0031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2019</w:t>
            </w:r>
          </w:p>
        </w:tc>
        <w:tc>
          <w:tcPr>
            <w:tcW w:w="2835" w:type="dxa"/>
          </w:tcPr>
          <w:p w:rsidR="00A52084" w:rsidRPr="000F0031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</w:t>
            </w:r>
            <w:r w:rsidR="000F0031" w:rsidRPr="000F0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</w:tr>
      <w:tr w:rsidR="00A52084" w:rsidRPr="001052A4" w:rsidTr="00A52084">
        <w:trPr>
          <w:trHeight w:val="518"/>
        </w:trPr>
        <w:tc>
          <w:tcPr>
            <w:tcW w:w="1843" w:type="dxa"/>
          </w:tcPr>
          <w:p w:rsidR="00A52084" w:rsidRPr="008446C9" w:rsidRDefault="00F7713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6.Мирошникова Е.А.</w:t>
            </w:r>
          </w:p>
        </w:tc>
        <w:tc>
          <w:tcPr>
            <w:tcW w:w="3085" w:type="dxa"/>
          </w:tcPr>
          <w:p w:rsidR="00A52084" w:rsidRPr="008446C9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Нетрадиционное рисование с детьми от 3 до 4 лет</w:t>
            </w:r>
          </w:p>
        </w:tc>
        <w:tc>
          <w:tcPr>
            <w:tcW w:w="1701" w:type="dxa"/>
          </w:tcPr>
          <w:p w:rsidR="00A52084" w:rsidRPr="008446C9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2018</w:t>
            </w:r>
          </w:p>
        </w:tc>
        <w:tc>
          <w:tcPr>
            <w:tcW w:w="2835" w:type="dxa"/>
          </w:tcPr>
          <w:p w:rsidR="00A52084" w:rsidRPr="008446C9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</w:t>
            </w:r>
            <w:r w:rsidR="000F0031" w:rsidRPr="0084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84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году</w:t>
            </w:r>
          </w:p>
        </w:tc>
      </w:tr>
      <w:tr w:rsidR="00A52084" w:rsidRPr="001052A4" w:rsidTr="00A52084">
        <w:trPr>
          <w:trHeight w:val="518"/>
        </w:trPr>
        <w:tc>
          <w:tcPr>
            <w:tcW w:w="1843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7.Жилина Н.П.</w:t>
            </w:r>
          </w:p>
        </w:tc>
        <w:tc>
          <w:tcPr>
            <w:tcW w:w="3085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Занимательная математика в старшей и в подготовительной к школе группе</w:t>
            </w:r>
          </w:p>
        </w:tc>
        <w:tc>
          <w:tcPr>
            <w:tcW w:w="1701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2017</w:t>
            </w:r>
          </w:p>
        </w:tc>
        <w:tc>
          <w:tcPr>
            <w:tcW w:w="2835" w:type="dxa"/>
          </w:tcPr>
          <w:p w:rsidR="00A52084" w:rsidRPr="00F77132" w:rsidRDefault="0017443C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на педсовете 2020 год</w:t>
            </w:r>
          </w:p>
        </w:tc>
      </w:tr>
      <w:tr w:rsidR="0017443C" w:rsidRPr="001052A4" w:rsidTr="00A52084">
        <w:trPr>
          <w:trHeight w:val="518"/>
        </w:trPr>
        <w:tc>
          <w:tcPr>
            <w:tcW w:w="1843" w:type="dxa"/>
          </w:tcPr>
          <w:p w:rsidR="0017443C" w:rsidRPr="00F77132" w:rsidRDefault="0017443C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Кириллова С.Н.</w:t>
            </w:r>
          </w:p>
        </w:tc>
        <w:tc>
          <w:tcPr>
            <w:tcW w:w="3085" w:type="dxa"/>
          </w:tcPr>
          <w:p w:rsidR="0017443C" w:rsidRPr="00F77132" w:rsidRDefault="00F7713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77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Физическое воспитание и здоровьесберегающие технологии в младших группах с учётом современных требований ФГОС </w:t>
            </w:r>
            <w:proofErr w:type="gramStart"/>
            <w:r w:rsidRPr="00F77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F77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443C" w:rsidRPr="00F77132" w:rsidRDefault="0017443C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77132"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</w:p>
        </w:tc>
        <w:tc>
          <w:tcPr>
            <w:tcW w:w="2835" w:type="dxa"/>
          </w:tcPr>
          <w:p w:rsidR="0017443C" w:rsidRPr="00F77132" w:rsidRDefault="00F7713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в 2019</w:t>
            </w:r>
            <w:r w:rsidR="0017443C"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районном семинаре</w:t>
            </w:r>
          </w:p>
        </w:tc>
      </w:tr>
    </w:tbl>
    <w:p w:rsidR="00B476F7" w:rsidRDefault="006F46A4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течени</w:t>
      </w:r>
      <w:r w:rsidR="00D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педагоги вели проектную деятельность, проводили НОД по проектной деятельности.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969"/>
        <w:gridCol w:w="3261"/>
      </w:tblGrid>
      <w:tr w:rsidR="006F46A4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F46A4" w:rsidRPr="006F46A4" w:rsidRDefault="006F46A4" w:rsidP="001D0E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F46A4" w:rsidRPr="006F46A4" w:rsidRDefault="006F46A4" w:rsidP="001D0E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Название   проекта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F46A4" w:rsidRPr="006F46A4" w:rsidRDefault="006F46A4" w:rsidP="001D0E53">
            <w:pPr>
              <w:jc w:val="both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Продолжительность проекта</w:t>
            </w:r>
          </w:p>
        </w:tc>
      </w:tr>
      <w:tr w:rsidR="006F46A4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Pr="009F5905" w:rsidRDefault="006F46A4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Яфанкина Т.А.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Pr="009F5905" w:rsidRDefault="009F5905" w:rsidP="001D0E53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Безопасная дорога</w:t>
            </w:r>
          </w:p>
          <w:p w:rsidR="009F5905" w:rsidRPr="009F5905" w:rsidRDefault="009F5905" w:rsidP="001D0E53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Мамы сякие нужны, их профессии важны</w:t>
            </w:r>
          </w:p>
          <w:p w:rsidR="009F5905" w:rsidRPr="009F5905" w:rsidRDefault="009F5905" w:rsidP="001D0E53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Огород на окне</w:t>
            </w:r>
          </w:p>
          <w:p w:rsidR="009F5905" w:rsidRPr="009F5905" w:rsidRDefault="009F5905" w:rsidP="001D0E53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Ступеньки к школе</w:t>
            </w:r>
          </w:p>
          <w:p w:rsidR="006F46A4" w:rsidRPr="009F5905" w:rsidRDefault="006F46A4" w:rsidP="001D0E53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Pr="009F5905" w:rsidRDefault="006F46A4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краткосрочный</w:t>
            </w:r>
          </w:p>
          <w:p w:rsidR="006F46A4" w:rsidRPr="009F5905" w:rsidRDefault="006F46A4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среднесрочный</w:t>
            </w:r>
          </w:p>
          <w:p w:rsidR="009F5905" w:rsidRPr="009F5905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46A4" w:rsidRPr="009F5905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долгосрочный</w:t>
            </w:r>
          </w:p>
          <w:p w:rsidR="006F46A4" w:rsidRPr="009F5905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среднесрочный</w:t>
            </w:r>
          </w:p>
        </w:tc>
      </w:tr>
      <w:tr w:rsidR="006F46A4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Жилина Н.П.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33F6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Волшебная вода</w:t>
            </w:r>
          </w:p>
          <w:p w:rsidR="009F5905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Зачем птицам нужен клюв?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5905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5905" w:rsidRPr="004F296E">
              <w:rPr>
                <w:rFonts w:ascii="Times New Roman" w:hAnsi="Times New Roman" w:cs="Times New Roman"/>
              </w:rPr>
              <w:t>раткосрочный</w:t>
            </w:r>
          </w:p>
          <w:p w:rsidR="002A33F6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краткосрочный</w:t>
            </w:r>
          </w:p>
        </w:tc>
      </w:tr>
      <w:tr w:rsidR="006F46A4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Pr="00CF3C17" w:rsidRDefault="002A33F6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Андрианова Е.Н.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Деревья нашего леса</w:t>
            </w:r>
          </w:p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Домашние и дикие животные</w:t>
            </w:r>
          </w:p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Цветы для клумбы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краткосрочный</w:t>
            </w:r>
          </w:p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долгосрочный</w:t>
            </w:r>
          </w:p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среднесрочный</w:t>
            </w:r>
          </w:p>
        </w:tc>
      </w:tr>
      <w:tr w:rsidR="002A33F6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33F6" w:rsidRPr="00CF3C17" w:rsidRDefault="002A33F6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Потапова Е.В.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Эти прелестные сказки</w:t>
            </w:r>
          </w:p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Друзья наши пушистые</w:t>
            </w:r>
          </w:p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Лук зеленый друг, огород на окне</w:t>
            </w:r>
          </w:p>
          <w:p w:rsidR="004368CC" w:rsidRPr="00CF3C17" w:rsidRDefault="004368CC" w:rsidP="001D0E53">
            <w:pPr>
              <w:spacing w:after="0"/>
              <w:ind w:left="-6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33F6" w:rsidRPr="00CF3C17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A33F6" w:rsidRPr="00CF3C17">
              <w:rPr>
                <w:rFonts w:ascii="Times New Roman" w:hAnsi="Times New Roman" w:cs="Times New Roman"/>
                <w:color w:val="000000" w:themeColor="text1"/>
              </w:rPr>
              <w:t>раткосрочный</w:t>
            </w:r>
          </w:p>
          <w:p w:rsidR="004368CC" w:rsidRPr="00CF3C17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4368CC" w:rsidRPr="00CF3C17">
              <w:rPr>
                <w:rFonts w:ascii="Times New Roman" w:hAnsi="Times New Roman" w:cs="Times New Roman"/>
                <w:color w:val="000000" w:themeColor="text1"/>
              </w:rPr>
              <w:t>раткосрочный</w:t>
            </w:r>
          </w:p>
          <w:p w:rsidR="004368CC" w:rsidRPr="00CF3C17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CF3C17" w:rsidRPr="00CF3C17">
              <w:rPr>
                <w:rFonts w:ascii="Times New Roman" w:hAnsi="Times New Roman" w:cs="Times New Roman"/>
                <w:color w:val="000000" w:themeColor="text1"/>
              </w:rPr>
              <w:t>олгосрочный</w:t>
            </w:r>
          </w:p>
        </w:tc>
      </w:tr>
      <w:tr w:rsidR="004368CC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4F296E" w:rsidRDefault="004368CC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Федорук Н.К.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Что такое хорошо, что такое плохо</w:t>
            </w:r>
          </w:p>
          <w:p w:rsidR="009F5905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Почему из тучки идет дождь?</w:t>
            </w:r>
          </w:p>
          <w:p w:rsidR="009F5905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Огород на окне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среднесрочный</w:t>
            </w:r>
          </w:p>
          <w:p w:rsidR="009F5905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краткосрочный</w:t>
            </w:r>
          </w:p>
          <w:p w:rsidR="009F5905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долгосрочный</w:t>
            </w:r>
          </w:p>
        </w:tc>
      </w:tr>
      <w:tr w:rsidR="004368CC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4F296E" w:rsidRDefault="004368CC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Старчак Т.В.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Мы помним, мы гордимся</w:t>
            </w:r>
          </w:p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Мир растений на подоконнике</w:t>
            </w:r>
          </w:p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д</w:t>
            </w:r>
            <w:r w:rsidR="004368CC" w:rsidRPr="004F296E">
              <w:rPr>
                <w:rFonts w:ascii="Times New Roman" w:hAnsi="Times New Roman" w:cs="Times New Roman"/>
              </w:rPr>
              <w:t>олгосрочный</w:t>
            </w:r>
          </w:p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долгосрочный</w:t>
            </w:r>
          </w:p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краткосрочный</w:t>
            </w:r>
          </w:p>
        </w:tc>
      </w:tr>
      <w:tr w:rsidR="004F296E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Мирошникова Е.А.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поймать облако?</w:t>
            </w:r>
          </w:p>
          <w:p w:rsid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Круговорот воды в природе</w:t>
            </w:r>
          </w:p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свойства лимона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  <w:p w:rsid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среднесрочный</w:t>
            </w:r>
          </w:p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</w:tc>
      </w:tr>
      <w:tr w:rsidR="00F638B2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8B2" w:rsidRDefault="00F638B2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Ю.С.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8B2" w:rsidRDefault="00F638B2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сказки</w:t>
            </w:r>
          </w:p>
          <w:p w:rsidR="00F638B2" w:rsidRDefault="00F638B2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Привитие культурно-гигиенических навыков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8B2" w:rsidRDefault="00F638B2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  <w:p w:rsidR="00F638B2" w:rsidRDefault="00F638B2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</w:t>
            </w:r>
          </w:p>
        </w:tc>
      </w:tr>
    </w:tbl>
    <w:p w:rsidR="006F46A4" w:rsidRDefault="001D132E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D132E" w:rsidRDefault="001D132E" w:rsidP="001D0E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методическое,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F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 обеспечение.</w:t>
      </w:r>
    </w:p>
    <w:p w:rsidR="001D132E" w:rsidRDefault="001D132E" w:rsidP="001D0E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32E" w:rsidRDefault="001D132E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</w:t>
      </w:r>
      <w:proofErr w:type="spellStart"/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D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методической и художественной литературой.</w:t>
      </w:r>
    </w:p>
    <w:p w:rsidR="001D132E" w:rsidRDefault="001D132E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>В связи с принятием нового закона об образовании ДОО приобрела необходимую методическую литературу по образовательной программе дошкольного образования и приоритетному направле</w:t>
      </w:r>
      <w:r w:rsidR="00DC00F1">
        <w:rPr>
          <w:rFonts w:ascii="Times New Roman" w:hAnsi="Times New Roman" w:cs="Times New Roman"/>
          <w:color w:val="000000"/>
          <w:sz w:val="28"/>
          <w:szCs w:val="28"/>
        </w:rPr>
        <w:t>нию детского сада. На 2019-2020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ДОО </w:t>
      </w:r>
      <w:proofErr w:type="gramStart"/>
      <w:r w:rsidRPr="001D132E">
        <w:rPr>
          <w:rFonts w:ascii="Times New Roman" w:hAnsi="Times New Roman" w:cs="Times New Roman"/>
          <w:color w:val="000000"/>
          <w:sz w:val="28"/>
          <w:szCs w:val="28"/>
        </w:rPr>
        <w:t>обеспечена</w:t>
      </w:r>
      <w:proofErr w:type="gramEnd"/>
      <w:r w:rsidRPr="001D132E">
        <w:rPr>
          <w:rFonts w:ascii="Times New Roman" w:hAnsi="Times New Roman" w:cs="Times New Roman"/>
          <w:color w:val="000000"/>
          <w:sz w:val="28"/>
          <w:szCs w:val="28"/>
        </w:rPr>
        <w:t>,  учебно-методической литературой на 80%.</w:t>
      </w:r>
    </w:p>
    <w:p w:rsidR="001D132E" w:rsidRDefault="001D132E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32E" w:rsidRDefault="001D132E" w:rsidP="001D0E53">
      <w:pPr>
        <w:tabs>
          <w:tab w:val="left" w:pos="8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>Обеспеченность современной информационной базой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1D132E" w:rsidRDefault="001D132E" w:rsidP="001D0E53">
      <w:pPr>
        <w:tabs>
          <w:tab w:val="left" w:pos="8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С 2011 года ДОО имеет выход в сеть Интернет, электронную почту и собственный сайт детского сада.</w:t>
      </w:r>
    </w:p>
    <w:p w:rsidR="001D132E" w:rsidRPr="001D132E" w:rsidRDefault="001D132E" w:rsidP="001D0E53">
      <w:pPr>
        <w:tabs>
          <w:tab w:val="left" w:pos="85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2E" w:rsidRDefault="001D132E" w:rsidP="001D0E53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Сайт ДОО.</w:t>
      </w:r>
    </w:p>
    <w:p w:rsidR="001D132E" w:rsidRDefault="001D132E" w:rsidP="001D0E5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>Сайт детского сада разработан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организации. Приказом руководителя назначен модератор сайта. Деятельность модератора и порядок работы с сайтом определены в Положении об официальном сайте.</w:t>
      </w:r>
    </w:p>
    <w:p w:rsidR="001D132E" w:rsidRDefault="001D132E" w:rsidP="001D0E5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32E" w:rsidRDefault="001D132E" w:rsidP="001D0E53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Обеспечение открытости и доступности информации о деятельности ДОО для заинтересованных лиц</w:t>
      </w:r>
    </w:p>
    <w:p w:rsidR="001D132E" w:rsidRPr="001D132E" w:rsidRDefault="001D132E" w:rsidP="001D0E53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>Информация о деятельности ДОО размещается на сайте образовательного учреждения и обновляется в соответствии с Положением  два раза в месяц. Для родителей и заинтересованных лиц информация периодически обновляется на стенде «Информация для родителей» и в родительских уголках каждой группы. Создан КП для родителей с использованием интернет коммуникаций.</w:t>
      </w:r>
    </w:p>
    <w:p w:rsidR="001D132E" w:rsidRDefault="001D132E" w:rsidP="001D0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годовым планом ежемесячно проводятся выставки творческих достижений воспитанников, результатов взаимодействия ДОО с родителями и с социумом. На родительских собраниях общественность получает информацию о деятельности детского сада через презентации с использованием ИКТ.</w:t>
      </w:r>
    </w:p>
    <w:p w:rsidR="008B0F1F" w:rsidRDefault="008B0F1F" w:rsidP="001D0E5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техническое обеспечение.</w:t>
      </w:r>
    </w:p>
    <w:p w:rsid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>В здании 2 этажа, имеется центральное отопление, подведен</w:t>
      </w:r>
      <w:r w:rsidR="00DC00F1">
        <w:rPr>
          <w:rFonts w:ascii="Times New Roman" w:hAnsi="Times New Roman" w:cs="Times New Roman"/>
          <w:sz w:val="28"/>
          <w:szCs w:val="28"/>
        </w:rPr>
        <w:t>а</w:t>
      </w:r>
      <w:r w:rsidRPr="00F63242">
        <w:rPr>
          <w:rFonts w:ascii="Times New Roman" w:hAnsi="Times New Roman" w:cs="Times New Roman"/>
          <w:sz w:val="28"/>
          <w:szCs w:val="28"/>
        </w:rPr>
        <w:t xml:space="preserve"> вода и канализация. Полностью оснащено сантехническим оборудованием. Крыша и чердак отвечают требованиям СанПиНов и пожарной безопасности. За детским садом закреплен участок земли  площадью 3616 м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3242">
        <w:rPr>
          <w:rFonts w:ascii="Times New Roman" w:hAnsi="Times New Roman" w:cs="Times New Roman"/>
          <w:sz w:val="28"/>
          <w:szCs w:val="28"/>
        </w:rPr>
        <w:t xml:space="preserve">, имеющий </w:t>
      </w:r>
      <w:r w:rsidRPr="00F63242">
        <w:rPr>
          <w:rFonts w:ascii="Times New Roman" w:hAnsi="Times New Roman" w:cs="Times New Roman"/>
          <w:sz w:val="28"/>
          <w:szCs w:val="28"/>
        </w:rPr>
        <w:lastRenderedPageBreak/>
        <w:t xml:space="preserve">ограждение (нуждающееся в частичной замене) и  2 мусорных бака </w:t>
      </w:r>
      <w:r w:rsidRPr="007D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территории, косметический ремонт проводился </w:t>
      </w:r>
      <w:r w:rsidR="007D5477" w:rsidRPr="007D5477">
        <w:rPr>
          <w:rFonts w:ascii="Times New Roman" w:hAnsi="Times New Roman" w:cs="Times New Roman"/>
          <w:color w:val="000000" w:themeColor="text1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D5477">
        <w:rPr>
          <w:rFonts w:ascii="Times New Roman" w:hAnsi="Times New Roman" w:cs="Times New Roman"/>
          <w:sz w:val="28"/>
          <w:szCs w:val="28"/>
        </w:rPr>
        <w:t xml:space="preserve"> во всех возрастных группах, в коридорах, пищево</w:t>
      </w:r>
      <w:r w:rsidR="00BC45B0">
        <w:rPr>
          <w:rFonts w:ascii="Times New Roman" w:hAnsi="Times New Roman" w:cs="Times New Roman"/>
          <w:sz w:val="28"/>
          <w:szCs w:val="28"/>
        </w:rPr>
        <w:t>м</w:t>
      </w:r>
      <w:r w:rsidR="007D5477">
        <w:rPr>
          <w:rFonts w:ascii="Times New Roman" w:hAnsi="Times New Roman" w:cs="Times New Roman"/>
          <w:sz w:val="28"/>
          <w:szCs w:val="28"/>
        </w:rPr>
        <w:t xml:space="preserve"> блок</w:t>
      </w:r>
      <w:r w:rsidR="00BC45B0">
        <w:rPr>
          <w:rFonts w:ascii="Times New Roman" w:hAnsi="Times New Roman" w:cs="Times New Roman"/>
          <w:sz w:val="28"/>
          <w:szCs w:val="28"/>
        </w:rPr>
        <w:t>е</w:t>
      </w:r>
      <w:r w:rsidR="000B6109">
        <w:rPr>
          <w:rFonts w:ascii="Times New Roman" w:hAnsi="Times New Roman" w:cs="Times New Roman"/>
          <w:sz w:val="28"/>
          <w:szCs w:val="28"/>
        </w:rPr>
        <w:t>, производственных</w:t>
      </w:r>
      <w:r w:rsidR="007D5477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0B610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состояние удовлетворительное.</w:t>
      </w:r>
    </w:p>
    <w:p w:rsidR="00EA08B2" w:rsidRDefault="00F63242" w:rsidP="001D0E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>В детском саду 6 групповых комнат,  все оснащены отдельными спальнями. Каждая группа имеет свой вход из общего коридора, две группы второго этажа – пожарные выходы.  Две группы первого этажа отдельные пожарные выходы. Группы полностью оснащены детской мебелью в соответствии с возрастом и требованиям СанПиНов, шкафами для учебно-методических и раздаточных материалов, рабочими столами и стульями, в т. ч. для взрослых. Имеются материалы и оборудование для поддержания санитарного состояния групп. Оснащение предметно-пространственной развивающей среды соответствует возрасту детей</w:t>
      </w:r>
      <w:r>
        <w:rPr>
          <w:rFonts w:ascii="Times New Roman" w:hAnsi="Times New Roman" w:cs="Times New Roman"/>
          <w:sz w:val="28"/>
          <w:szCs w:val="28"/>
        </w:rPr>
        <w:t xml:space="preserve"> – состояние хорошее.</w:t>
      </w:r>
      <w:r w:rsidR="00010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3242" w:rsidRPr="00EA08B2" w:rsidRDefault="00010518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Приобретена </w:t>
      </w:r>
      <w:r w:rsidR="00B53ADE"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модульная и корпусная </w:t>
      </w: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мебель</w:t>
      </w:r>
      <w:r w:rsidR="00B53ADE"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группы:</w:t>
      </w:r>
    </w:p>
    <w:p w:rsidR="00B53ADE" w:rsidRPr="00EA08B2" w:rsidRDefault="00B53ADE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№1 – Магазин с прилавком, стол квадратный на регулируемых ножках,</w:t>
      </w:r>
    </w:p>
    <w:p w:rsidR="00B53ADE" w:rsidRPr="00EA08B2" w:rsidRDefault="00B53ADE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№2 - Магазин с прилавком, уголок «Почта», уголок «</w:t>
      </w:r>
      <w:proofErr w:type="gramStart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», Полка для игрушек подвесная, пуфы для сиденья «Гусеница» на каркасе;</w:t>
      </w:r>
    </w:p>
    <w:p w:rsidR="00B53ADE" w:rsidRPr="00EA08B2" w:rsidRDefault="00B53ADE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№3 – «Парикмахерская», «Поликлиника», уголок «Почта», Детская игровая мебель «Филя», трюмо «Мальвина»;</w:t>
      </w:r>
      <w:proofErr w:type="gramEnd"/>
    </w:p>
    <w:p w:rsidR="00B53ADE" w:rsidRPr="00EA08B2" w:rsidRDefault="00B53ADE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№4 – Уголок «Почта», «Парикмахерская», тележка для напольного конструктора, детская игровая мебель «Маруся», «Магазин»;</w:t>
      </w:r>
    </w:p>
    <w:p w:rsidR="00B53ADE" w:rsidRPr="00EA08B2" w:rsidRDefault="00B53ADE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№5 – Детская игровая мебель «Филя», уголок ряженья, трюмо «Мальвина», стеллаж для спортинвентаря, игровая мебель «Шире круг»</w:t>
      </w:r>
      <w:r w:rsidR="00EA08B2"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(пуфики)</w:t>
      </w: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ADE" w:rsidRPr="00EA08B2" w:rsidRDefault="00B53ADE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№6 - Развивающая игра «Волшебная восьмерка», </w:t>
      </w:r>
      <w:proofErr w:type="spellStart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бизиборд</w:t>
      </w:r>
      <w:proofErr w:type="spellEnd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Развивайка</w:t>
      </w:r>
      <w:proofErr w:type="spellEnd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», кухня «Малютка».</w:t>
      </w:r>
    </w:p>
    <w:p w:rsid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 xml:space="preserve">Музыкально – спортивный зал находится на втором этаже, частично оборудован спортивным инвентарем, оснащён для проведения музыкальных занятий, проведения праздников и развлечений, театральных постановок: имеются фортепиано, музыкальный центр, детские музыкальные инструменты. Программно-методические материалы соответствуют  возрастным особенностям, учитывают состояние здоровья и индивидуальные особенности детей, планируются с учетом ФГОС 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3242">
        <w:rPr>
          <w:rFonts w:ascii="Times New Roman" w:hAnsi="Times New Roman" w:cs="Times New Roman"/>
          <w:sz w:val="28"/>
          <w:szCs w:val="28"/>
        </w:rPr>
        <w:t>, имеется проектор, закрепленны</w:t>
      </w:r>
      <w:r>
        <w:rPr>
          <w:rFonts w:ascii="Times New Roman" w:hAnsi="Times New Roman" w:cs="Times New Roman"/>
          <w:sz w:val="28"/>
          <w:szCs w:val="28"/>
        </w:rPr>
        <w:t>й на потолке, экран – состояние хорошее.</w:t>
      </w:r>
    </w:p>
    <w:p w:rsid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lastRenderedPageBreak/>
        <w:t>Методический кабинет находится на втором этаже, оборудован компьютером и принтером, имеются библиотека методической литературы и периодических изда</w:t>
      </w:r>
      <w:r w:rsidR="00901807">
        <w:rPr>
          <w:rFonts w:ascii="Times New Roman" w:hAnsi="Times New Roman" w:cs="Times New Roman"/>
          <w:sz w:val="28"/>
          <w:szCs w:val="28"/>
        </w:rPr>
        <w:t>ний, демонстрационные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– состояние </w:t>
      </w:r>
      <w:r w:rsidR="00901807">
        <w:rPr>
          <w:rFonts w:ascii="Times New Roman" w:hAnsi="Times New Roman" w:cs="Times New Roman"/>
          <w:sz w:val="28"/>
          <w:szCs w:val="28"/>
        </w:rPr>
        <w:t>хорошее.</w:t>
      </w:r>
    </w:p>
    <w:p w:rsid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>Пищеблок находится на первом этаже, полностью оборудован необходимым инвентарем и полудой. Имеются  плиты, электрические шкафы, водонагреватель электрич</w:t>
      </w:r>
      <w:r>
        <w:rPr>
          <w:rFonts w:ascii="Times New Roman" w:hAnsi="Times New Roman" w:cs="Times New Roman"/>
          <w:sz w:val="28"/>
          <w:szCs w:val="28"/>
        </w:rPr>
        <w:t>еский, холодильное оборудование, кондиционер</w:t>
      </w:r>
      <w:r w:rsidR="00901807">
        <w:rPr>
          <w:rFonts w:ascii="Times New Roman" w:hAnsi="Times New Roman" w:cs="Times New Roman"/>
          <w:sz w:val="28"/>
          <w:szCs w:val="28"/>
        </w:rPr>
        <w:t xml:space="preserve"> – состояние удовлетворительное.</w:t>
      </w:r>
    </w:p>
    <w:p w:rsid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>Прачечная нах</w:t>
      </w:r>
      <w:r w:rsidR="00901807">
        <w:rPr>
          <w:rFonts w:ascii="Times New Roman" w:hAnsi="Times New Roman" w:cs="Times New Roman"/>
          <w:sz w:val="28"/>
          <w:szCs w:val="28"/>
        </w:rPr>
        <w:t>одится на первом этаже здания. Она о</w:t>
      </w:r>
      <w:r w:rsidRPr="00F63242">
        <w:rPr>
          <w:rFonts w:ascii="Times New Roman" w:hAnsi="Times New Roman" w:cs="Times New Roman"/>
          <w:sz w:val="28"/>
          <w:szCs w:val="28"/>
        </w:rPr>
        <w:t>борудована необходимым инвентарем. Современные стиральные  машинк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63242">
        <w:rPr>
          <w:rFonts w:ascii="Times New Roman" w:hAnsi="Times New Roman" w:cs="Times New Roman"/>
          <w:sz w:val="28"/>
          <w:szCs w:val="28"/>
        </w:rPr>
        <w:t xml:space="preserve"> автом</w:t>
      </w:r>
      <w:r>
        <w:rPr>
          <w:rFonts w:ascii="Times New Roman" w:hAnsi="Times New Roman" w:cs="Times New Roman"/>
          <w:sz w:val="28"/>
          <w:szCs w:val="28"/>
        </w:rPr>
        <w:t>ат, отсутствует швейная машинка – состояние удовлетворительное.</w:t>
      </w:r>
    </w:p>
    <w:p w:rsid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>Медицинский кабинет находится на первом этаже здания, полностью оборудован необходимым инвентарем и медикаментами, имеетс</w:t>
      </w:r>
      <w:r>
        <w:rPr>
          <w:rFonts w:ascii="Times New Roman" w:hAnsi="Times New Roman" w:cs="Times New Roman"/>
          <w:sz w:val="28"/>
          <w:szCs w:val="28"/>
        </w:rPr>
        <w:t>я изолятор, процедурный кабинет – состояние хорошее.</w:t>
      </w:r>
    </w:p>
    <w:p w:rsidR="00F63242" w:rsidRP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 xml:space="preserve">Участки для каждой группы на территории ДОУ имеются участки для 6 групп. 3 из них отгорожены. Остальные в общем доступе. 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На всех участках зеленые насаждения</w:t>
      </w:r>
      <w:r w:rsidR="00D33ED0">
        <w:rPr>
          <w:rFonts w:ascii="Times New Roman" w:hAnsi="Times New Roman" w:cs="Times New Roman"/>
          <w:sz w:val="28"/>
          <w:szCs w:val="28"/>
        </w:rPr>
        <w:t>, клумбы, игровое оборудование (</w:t>
      </w:r>
      <w:r w:rsidRPr="00F63242">
        <w:rPr>
          <w:rFonts w:ascii="Times New Roman" w:hAnsi="Times New Roman" w:cs="Times New Roman"/>
          <w:sz w:val="28"/>
          <w:szCs w:val="28"/>
        </w:rPr>
        <w:t xml:space="preserve">кораблики, домик, горка, качели, </w:t>
      </w:r>
      <w:r w:rsidRPr="00D33ED0">
        <w:rPr>
          <w:rFonts w:ascii="Times New Roman" w:hAnsi="Times New Roman" w:cs="Times New Roman"/>
          <w:color w:val="000000" w:themeColor="text1"/>
          <w:sz w:val="28"/>
          <w:szCs w:val="28"/>
        </w:rPr>
        <w:t>машина, мо</w:t>
      </w:r>
      <w:r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>тоцикл, песочницы), имеются веранды в количестве 6 штук,</w:t>
      </w:r>
      <w:r w:rsidR="000B6109"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4</w:t>
      </w:r>
      <w:r w:rsidR="008D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в 2019 году (летом) был проведён</w:t>
      </w:r>
      <w:r w:rsidR="000B6109"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9ED">
        <w:rPr>
          <w:rFonts w:ascii="Times New Roman" w:hAnsi="Times New Roman" w:cs="Times New Roman"/>
          <w:color w:val="000000" w:themeColor="text1"/>
          <w:sz w:val="28"/>
          <w:szCs w:val="28"/>
        </w:rPr>
        <w:t>ремонт кровли крыш</w:t>
      </w:r>
      <w:r w:rsidR="000B6109"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из них нуждаются в капитальном ремонте – </w:t>
      </w:r>
      <w:r w:rsidR="0057120C"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</w:t>
      </w:r>
      <w:r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удовлетворительное.</w:t>
      </w:r>
      <w:proofErr w:type="gramEnd"/>
    </w:p>
    <w:p w:rsidR="008B0F1F" w:rsidRDefault="008B0F1F" w:rsidP="001D0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</w:rPr>
        <w:t>Состояние и использование материально-технической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F1F" w:rsidRPr="008B0F1F" w:rsidRDefault="008B0F1F" w:rsidP="001D0E53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обучения:</w:t>
      </w:r>
    </w:p>
    <w:p w:rsidR="008B0F1F" w:rsidRPr="008B0F1F" w:rsidRDefault="008B0F1F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</w:rPr>
        <w:t>Телевизор – в каждой группе</w:t>
      </w:r>
    </w:p>
    <w:p w:rsidR="008B0F1F" w:rsidRPr="008B0F1F" w:rsidRDefault="008B0F1F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 w:rsidRPr="008B0F1F">
        <w:rPr>
          <w:rFonts w:ascii="Times New Roman" w:hAnsi="Times New Roman" w:cs="Times New Roman"/>
          <w:color w:val="000000"/>
          <w:sz w:val="28"/>
          <w:szCs w:val="28"/>
        </w:rPr>
        <w:t>- проигрыватель – в каждой группе</w:t>
      </w:r>
    </w:p>
    <w:p w:rsidR="008B0F1F" w:rsidRPr="008B0F1F" w:rsidRDefault="00C61E47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 – 4</w:t>
      </w:r>
      <w:r w:rsidR="008B0F1F" w:rsidRPr="008B0F1F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8B0F1F">
        <w:rPr>
          <w:rFonts w:ascii="Times New Roman" w:hAnsi="Times New Roman" w:cs="Times New Roman"/>
          <w:color w:val="000000"/>
          <w:sz w:val="28"/>
          <w:szCs w:val="28"/>
        </w:rPr>
        <w:t>одключен к сети Интернет -2</w:t>
      </w:r>
      <w:r w:rsidR="008B0F1F" w:rsidRPr="008B0F1F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8B0F1F" w:rsidRDefault="00C61E47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Принтер  3</w:t>
      </w:r>
    </w:p>
    <w:p w:rsidR="008B0F1F" w:rsidRPr="008B0F1F" w:rsidRDefault="00C10008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Магнитофон – 2</w:t>
      </w:r>
      <w:r w:rsidR="008B0F1F" w:rsidRPr="008B0F1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B0F1F" w:rsidRPr="008B0F1F" w:rsidRDefault="008B0F1F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Музыкальный центр – 1</w:t>
      </w:r>
    </w:p>
    <w:p w:rsidR="008B0F1F" w:rsidRPr="008B0F1F" w:rsidRDefault="008B0F1F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</w:rPr>
        <w:t>Проектор – 1.</w:t>
      </w:r>
    </w:p>
    <w:p w:rsidR="008B0F1F" w:rsidRDefault="008B0F1F" w:rsidP="001D0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B0F1F">
        <w:rPr>
          <w:rFonts w:ascii="Times New Roman" w:hAnsi="Times New Roman" w:cs="Times New Roman"/>
          <w:color w:val="000000"/>
          <w:sz w:val="28"/>
          <w:szCs w:val="28"/>
        </w:rPr>
        <w:t>Экран -1</w:t>
      </w:r>
    </w:p>
    <w:p w:rsidR="00F52868" w:rsidRPr="00F52868" w:rsidRDefault="00F52868" w:rsidP="001D0E53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</w:t>
      </w:r>
      <w:r w:rsidRPr="00F52868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F52868">
        <w:rPr>
          <w:rFonts w:ascii="Times New Roman" w:hAnsi="Times New Roman" w:cs="Times New Roman"/>
          <w:color w:val="000000"/>
          <w:sz w:val="28"/>
          <w:szCs w:val="28"/>
        </w:rPr>
        <w:t>Для повышения качества предоставляемых услуг необходимо усовершенствовать материально-техническую базу:</w:t>
      </w:r>
    </w:p>
    <w:p w:rsidR="00F52868" w:rsidRPr="00F52868" w:rsidRDefault="00F52868" w:rsidP="001D0E53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68">
        <w:rPr>
          <w:rFonts w:ascii="Times New Roman" w:hAnsi="Times New Roman" w:cs="Times New Roman"/>
          <w:color w:val="000000"/>
          <w:sz w:val="28"/>
          <w:szCs w:val="28"/>
        </w:rPr>
        <w:t>- приобрести интерактивную доску с программным обеспечением,</w:t>
      </w:r>
    </w:p>
    <w:p w:rsidR="00F52868" w:rsidRDefault="00F52868" w:rsidP="001D0E53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68">
        <w:rPr>
          <w:rFonts w:ascii="Times New Roman" w:hAnsi="Times New Roman" w:cs="Times New Roman"/>
          <w:color w:val="000000"/>
          <w:sz w:val="28"/>
          <w:szCs w:val="28"/>
        </w:rPr>
        <w:t>- интерактивные ресурсы,</w:t>
      </w:r>
    </w:p>
    <w:p w:rsidR="00F52868" w:rsidRPr="00F52868" w:rsidRDefault="00680F32" w:rsidP="001D0E53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52868" w:rsidRPr="00F52868">
        <w:rPr>
          <w:rFonts w:ascii="Times New Roman" w:hAnsi="Times New Roman" w:cs="Times New Roman"/>
          <w:color w:val="000000"/>
          <w:sz w:val="28"/>
          <w:szCs w:val="28"/>
        </w:rPr>
        <w:t>пополнить методическое обеспечение образовательной программы дошкольного образования,</w:t>
      </w:r>
    </w:p>
    <w:p w:rsidR="00F52868" w:rsidRDefault="00F52868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6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пополнить игровым материалом групповые комнаты для создания предметно-пространственной развивающей среды</w:t>
      </w:r>
      <w:r w:rsidR="00680F3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63242" w:rsidRPr="004E7831" w:rsidRDefault="004E7831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63242" w:rsidRPr="004E7831">
        <w:rPr>
          <w:rFonts w:ascii="Times New Roman" w:hAnsi="Times New Roman" w:cs="Times New Roman"/>
          <w:sz w:val="28"/>
          <w:szCs w:val="28"/>
        </w:rPr>
        <w:t xml:space="preserve">ровести ремонт </w:t>
      </w:r>
      <w:r w:rsidRPr="004E7831">
        <w:rPr>
          <w:rFonts w:ascii="Times New Roman" w:hAnsi="Times New Roman" w:cs="Times New Roman"/>
          <w:sz w:val="28"/>
          <w:szCs w:val="28"/>
        </w:rPr>
        <w:t xml:space="preserve">2 (двух) </w:t>
      </w:r>
      <w:r w:rsidR="00F63242" w:rsidRPr="004E7831">
        <w:rPr>
          <w:rFonts w:ascii="Times New Roman" w:hAnsi="Times New Roman" w:cs="Times New Roman"/>
          <w:sz w:val="28"/>
          <w:szCs w:val="28"/>
        </w:rPr>
        <w:t>беседок на игровых площадках.</w:t>
      </w:r>
    </w:p>
    <w:p w:rsidR="00F52868" w:rsidRDefault="00F52868" w:rsidP="001D0E5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868">
        <w:rPr>
          <w:rFonts w:ascii="Times New Roman" w:hAnsi="Times New Roman" w:cs="Times New Roman"/>
          <w:b/>
          <w:color w:val="000000"/>
          <w:sz w:val="28"/>
          <w:szCs w:val="28"/>
        </w:rPr>
        <w:t>Медицинское обслуживание</w:t>
      </w:r>
    </w:p>
    <w:p w:rsidR="00F63242" w:rsidRPr="00492A64" w:rsidRDefault="00F52868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2868">
        <w:rPr>
          <w:rFonts w:ascii="Times New Roman" w:hAnsi="Times New Roman" w:cs="Times New Roman"/>
          <w:sz w:val="28"/>
          <w:szCs w:val="28"/>
        </w:rPr>
        <w:t>Медицинское обслуживание детей обеспечивается ежедневно медсестрой. Медсестра наряду с администрацией и педагогическим коллективом несет ответственность за проведение лечебно–профилактических мероприятий, соблюдение санитарно–гигиенических норм, режима и качества питания воспитанников</w:t>
      </w:r>
      <w:r w:rsidR="00F63242">
        <w:rPr>
          <w:rFonts w:ascii="Times New Roman" w:hAnsi="Times New Roman" w:cs="Times New Roman"/>
          <w:sz w:val="28"/>
          <w:szCs w:val="28"/>
        </w:rPr>
        <w:t>.</w:t>
      </w:r>
      <w:r w:rsidRPr="00F52868">
        <w:rPr>
          <w:rFonts w:ascii="Times New Roman" w:hAnsi="Times New Roman" w:cs="Times New Roman"/>
          <w:sz w:val="28"/>
          <w:szCs w:val="28"/>
        </w:rPr>
        <w:t xml:space="preserve"> </w:t>
      </w:r>
      <w:r w:rsidR="00F63242" w:rsidRPr="00492A64">
        <w:rPr>
          <w:rFonts w:ascii="Times New Roman" w:hAnsi="Times New Roman" w:cs="Times New Roman"/>
          <w:sz w:val="28"/>
          <w:szCs w:val="28"/>
        </w:rPr>
        <w:t>В ДОУ ведется учет и анализ общей заболеваемости воспитанников,</w:t>
      </w:r>
    </w:p>
    <w:p w:rsidR="00F63242" w:rsidRPr="00492A64" w:rsidRDefault="00F6324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анализ простудных заболеваний.</w:t>
      </w:r>
      <w:r w:rsidR="00130C65">
        <w:rPr>
          <w:rFonts w:ascii="Times New Roman" w:hAnsi="Times New Roman" w:cs="Times New Roman"/>
          <w:sz w:val="28"/>
          <w:szCs w:val="28"/>
        </w:rPr>
        <w:t xml:space="preserve"> </w:t>
      </w:r>
      <w:r w:rsidRPr="00492A64">
        <w:rPr>
          <w:rFonts w:ascii="Times New Roman" w:hAnsi="Times New Roman" w:cs="Times New Roman"/>
          <w:sz w:val="28"/>
          <w:szCs w:val="28"/>
        </w:rPr>
        <w:t>Проводятся</w:t>
      </w:r>
      <w:r w:rsidR="00130C65">
        <w:rPr>
          <w:rFonts w:ascii="Times New Roman" w:hAnsi="Times New Roman" w:cs="Times New Roman"/>
          <w:sz w:val="28"/>
          <w:szCs w:val="28"/>
        </w:rPr>
        <w:t xml:space="preserve"> </w:t>
      </w:r>
      <w:r w:rsidRPr="00492A64">
        <w:rPr>
          <w:rFonts w:ascii="Times New Roman" w:hAnsi="Times New Roman" w:cs="Times New Roman"/>
          <w:sz w:val="28"/>
          <w:szCs w:val="28"/>
        </w:rPr>
        <w:t>профилактические мероприятия:</w:t>
      </w:r>
    </w:p>
    <w:p w:rsidR="00F63242" w:rsidRPr="00492A64" w:rsidRDefault="00F6324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-осмотр детей во время утреннего приема;</w:t>
      </w:r>
    </w:p>
    <w:p w:rsidR="00F63242" w:rsidRPr="00492A64" w:rsidRDefault="00F6324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-антропометрические замеры</w:t>
      </w:r>
    </w:p>
    <w:p w:rsidR="00F63242" w:rsidRPr="00492A64" w:rsidRDefault="00F6324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-анализ заболеваемости 1 раз в месяц, в квартал, 1 раз в год;</w:t>
      </w:r>
    </w:p>
    <w:p w:rsidR="00F63242" w:rsidRPr="00492A64" w:rsidRDefault="00F6324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-ежемесячное подведение итогов посещаемости детей;</w:t>
      </w:r>
    </w:p>
    <w:p w:rsidR="00F63242" w:rsidRPr="00492A64" w:rsidRDefault="00F6324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-лечебно-профилактические мероприятия.</w:t>
      </w:r>
    </w:p>
    <w:p w:rsidR="00F52868" w:rsidRPr="00F52868" w:rsidRDefault="00F52868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68" w:rsidRDefault="00F52868" w:rsidP="001D0E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питания.</w:t>
      </w:r>
    </w:p>
    <w:p w:rsidR="00F52868" w:rsidRPr="00F52868" w:rsidRDefault="00F52868" w:rsidP="001D0E53">
      <w:pPr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52868">
        <w:rPr>
          <w:rFonts w:ascii="Times New Roman" w:hAnsi="Times New Roman" w:cs="Times New Roman"/>
          <w:sz w:val="28"/>
          <w:szCs w:val="28"/>
        </w:rPr>
        <w:t>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питания. Согласно санитарно-гигиеническим требованиям организовано 4-разовое питание детей:</w:t>
      </w:r>
    </w:p>
    <w:p w:rsidR="00F52868" w:rsidRPr="00F52868" w:rsidRDefault="00F52868" w:rsidP="001D0E5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Завтрак</w:t>
      </w:r>
    </w:p>
    <w:p w:rsidR="00F52868" w:rsidRPr="00F52868" w:rsidRDefault="00F52868" w:rsidP="001D0E5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Второй завтрак (согласно меню)</w:t>
      </w:r>
    </w:p>
    <w:p w:rsidR="00F52868" w:rsidRPr="00F52868" w:rsidRDefault="00F52868" w:rsidP="001D0E5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Обед</w:t>
      </w:r>
    </w:p>
    <w:p w:rsidR="00F52868" w:rsidRPr="00F52868" w:rsidRDefault="00F52868" w:rsidP="001D0E5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Полдник</w:t>
      </w:r>
    </w:p>
    <w:p w:rsidR="00F52868" w:rsidRPr="00F52868" w:rsidRDefault="00F52868" w:rsidP="001D0E5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Ужин</w:t>
      </w:r>
    </w:p>
    <w:p w:rsidR="00F52868" w:rsidRPr="00F52868" w:rsidRDefault="00F52868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      При составлении меню-требования медсестра руководствуется разработанным и утвержденным 10- дневным меню (согласно пищевой ценности и калорийности), выполняя </w:t>
      </w:r>
      <w:r w:rsidRPr="00F52868">
        <w:rPr>
          <w:rFonts w:ascii="Times New Roman" w:hAnsi="Times New Roman" w:cs="Times New Roman"/>
          <w:bCs/>
          <w:sz w:val="28"/>
          <w:szCs w:val="28"/>
        </w:rPr>
        <w:t xml:space="preserve">норматив стоимости питания на одного ребенка в день в </w:t>
      </w:r>
      <w:r w:rsidR="00D044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размере </w:t>
      </w:r>
      <w:r w:rsidR="00EA5BB9" w:rsidRPr="00EA5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104</w:t>
      </w:r>
      <w:r w:rsidRPr="00EA5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</w:t>
      </w:r>
      <w:r w:rsidR="00D0440F" w:rsidRPr="00EA5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EA5BB9" w:rsidRPr="00EA5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 копеек</w:t>
      </w:r>
      <w:r w:rsidR="00D0440F" w:rsidRPr="00EA5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044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52868">
        <w:rPr>
          <w:rFonts w:ascii="Times New Roman" w:hAnsi="Times New Roman" w:cs="Times New Roman"/>
          <w:sz w:val="28"/>
          <w:szCs w:val="28"/>
        </w:rPr>
        <w:t xml:space="preserve">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питания. Продукты в детский сад доставляются на основе заключенных Договоров поставщиками. </w:t>
      </w:r>
    </w:p>
    <w:p w:rsidR="00F52868" w:rsidRPr="00F55A8A" w:rsidRDefault="00F52868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lastRenderedPageBreak/>
        <w:t xml:space="preserve">    Результатом административного контроля, в целях профилактики пищевых отравлений и острых кишечных заболеваний, соблюдений работниками пищеблока строго установленных требований к технологической обработке продуктов, правил личной гигиены, </w:t>
      </w:r>
      <w:r w:rsidRPr="00F55A8A">
        <w:rPr>
          <w:rFonts w:ascii="Times New Roman" w:hAnsi="Times New Roman" w:cs="Times New Roman"/>
          <w:sz w:val="28"/>
          <w:szCs w:val="28"/>
        </w:rPr>
        <w:t>является отсутствие зафиксированных случаев отравлений детей в течение года и предписаний Роспотребнадзора  по Пограничному району. </w:t>
      </w:r>
    </w:p>
    <w:p w:rsidR="009014E2" w:rsidRPr="00F55A8A" w:rsidRDefault="009014E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868" w:rsidRDefault="00F52868" w:rsidP="001D0E53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Функционирование внутренней системы оценки качества образования.</w:t>
      </w:r>
    </w:p>
    <w:p w:rsidR="00F52868" w:rsidRPr="00F52868" w:rsidRDefault="00F52868" w:rsidP="001D0E53">
      <w:pPr>
        <w:pStyle w:val="ae"/>
        <w:spacing w:before="240" w:beforeAutospacing="0" w:after="240" w:afterAutospacing="0"/>
        <w:ind w:firstLine="229"/>
        <w:jc w:val="both"/>
        <w:rPr>
          <w:sz w:val="28"/>
          <w:szCs w:val="28"/>
        </w:rPr>
      </w:pPr>
      <w:r w:rsidRPr="00F52868">
        <w:rPr>
          <w:b/>
          <w:color w:val="000000"/>
          <w:sz w:val="28"/>
          <w:szCs w:val="28"/>
        </w:rPr>
        <w:t xml:space="preserve">   </w:t>
      </w:r>
      <w:proofErr w:type="gramStart"/>
      <w:r w:rsidRPr="00F52868">
        <w:rPr>
          <w:color w:val="000000"/>
          <w:sz w:val="28"/>
          <w:szCs w:val="28"/>
        </w:rPr>
        <w:t xml:space="preserve">На основании «Закона об образовании в Российской Федерации» </w:t>
      </w:r>
      <w:r w:rsidRPr="00F52868">
        <w:rPr>
          <w:sz w:val="28"/>
          <w:szCs w:val="28"/>
        </w:rPr>
        <w:t>в ДОО разработаны:</w:t>
      </w:r>
      <w:proofErr w:type="gramEnd"/>
      <w:r w:rsidRPr="00F52868">
        <w:rPr>
          <w:sz w:val="28"/>
          <w:szCs w:val="28"/>
        </w:rPr>
        <w:t xml:space="preserve">  Положение об </w:t>
      </w:r>
      <w:proofErr w:type="spellStart"/>
      <w:r w:rsidRPr="00F52868">
        <w:rPr>
          <w:sz w:val="28"/>
          <w:szCs w:val="28"/>
        </w:rPr>
        <w:t>инспекционно</w:t>
      </w:r>
      <w:proofErr w:type="spellEnd"/>
      <w:r w:rsidRPr="00F52868">
        <w:rPr>
          <w:sz w:val="28"/>
          <w:szCs w:val="28"/>
        </w:rPr>
        <w:t xml:space="preserve"> - контрольной деятельности и Положение о  мониторинге.</w:t>
      </w:r>
    </w:p>
    <w:p w:rsidR="00F52868" w:rsidRPr="00F52868" w:rsidRDefault="00F52868" w:rsidP="001D0E53">
      <w:pPr>
        <w:pStyle w:val="ae"/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Цель контроля: оптимизация и координация работы всех сотрудников ДОО для обеспечения качества образовательного процесса.  В ДОО используются эффективные формы контроля:</w:t>
      </w:r>
    </w:p>
    <w:p w:rsidR="00F52868" w:rsidRPr="00F52868" w:rsidRDefault="00F52868" w:rsidP="001D0E53">
      <w:pPr>
        <w:pStyle w:val="ae"/>
        <w:numPr>
          <w:ilvl w:val="0"/>
          <w:numId w:val="22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различные виды мониторинга: управленческий, медицинский, педагогический,</w:t>
      </w:r>
    </w:p>
    <w:p w:rsidR="00F52868" w:rsidRPr="00F52868" w:rsidRDefault="00F52868" w:rsidP="001D0E53">
      <w:pPr>
        <w:pStyle w:val="ae"/>
        <w:numPr>
          <w:ilvl w:val="0"/>
          <w:numId w:val="22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контроль состояния здоровья детей,</w:t>
      </w:r>
    </w:p>
    <w:p w:rsidR="00F52868" w:rsidRPr="002D665B" w:rsidRDefault="00F52868" w:rsidP="001D0E53">
      <w:pPr>
        <w:pStyle w:val="ae"/>
        <w:numPr>
          <w:ilvl w:val="0"/>
          <w:numId w:val="22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социологические исследования семей.</w:t>
      </w:r>
    </w:p>
    <w:p w:rsidR="00F52868" w:rsidRPr="00F52868" w:rsidRDefault="00F52868" w:rsidP="001D0E53">
      <w:pPr>
        <w:pStyle w:val="ae"/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    Контроль в ДОО начинается с руководителя и направлен на следующие объекты: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охрана  и укрепление здоровья воспитанников,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воспитательно-образовательный процесс,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кадры,  аттестация педагогов, повышение квалификации,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взаимодействие с социумом, 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административно-хозяйственная и финансовая деятельность,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питание детей,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техника безопасности и охрана труда работников  и жизни воспитанников.</w:t>
      </w:r>
    </w:p>
    <w:p w:rsidR="00F52868" w:rsidRPr="00F52868" w:rsidRDefault="00F52868" w:rsidP="001D0E53">
      <w:pPr>
        <w:pStyle w:val="ae"/>
        <w:spacing w:before="240" w:beforeAutospacing="0" w:after="0"/>
        <w:ind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Вопросы контроля рассматриваются на общих собраниях трудового коллектива,  педагогических советах, Совете учреждения ДОО.</w:t>
      </w:r>
    </w:p>
    <w:p w:rsidR="00F52868" w:rsidRPr="00F52868" w:rsidRDefault="00F52868" w:rsidP="001D0E53">
      <w:pPr>
        <w:pStyle w:val="ae"/>
        <w:spacing w:before="240" w:beforeAutospacing="0" w:after="0"/>
        <w:ind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Одним из наиболее эффективных методов контроля является мониторинг.</w:t>
      </w:r>
    </w:p>
    <w:p w:rsidR="00F52868" w:rsidRPr="00F52868" w:rsidRDefault="00F52868" w:rsidP="001D0E53">
      <w:pPr>
        <w:pStyle w:val="ae"/>
        <w:spacing w:before="240" w:beforeAutospacing="0" w:after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Цель мониторинга: формирование целостного представления о качестве  образования в ДОО, определение перспектив, направлений работы педагогического коллектива.</w:t>
      </w:r>
    </w:p>
    <w:p w:rsidR="00F52868" w:rsidRPr="00F52868" w:rsidRDefault="00F52868" w:rsidP="001D0E53">
      <w:pPr>
        <w:pStyle w:val="ae"/>
        <w:spacing w:before="240" w:beforeAutospacing="0" w:after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lastRenderedPageBreak/>
        <w:t>Задачи:</w:t>
      </w:r>
    </w:p>
    <w:p w:rsidR="00F52868" w:rsidRPr="00F52868" w:rsidRDefault="00F52868" w:rsidP="001D0E53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Определить уровень освоения детьми образовательной программы дошкольного образования,</w:t>
      </w:r>
    </w:p>
    <w:p w:rsidR="00F52868" w:rsidRPr="00F52868" w:rsidRDefault="00F52868" w:rsidP="001D0E53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Проанализировать готовность детей к обучению в школе,</w:t>
      </w:r>
    </w:p>
    <w:p w:rsidR="00F52868" w:rsidRPr="00F52868" w:rsidRDefault="00F52868" w:rsidP="001D0E53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Проанализировать состояние здоровья детей, физическое развитие, адаптации к условиям детского сада,</w:t>
      </w:r>
    </w:p>
    <w:p w:rsidR="00F52868" w:rsidRPr="00F52868" w:rsidRDefault="00F52868" w:rsidP="001D0E53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Провести анализ   организации питания в ДОО,</w:t>
      </w:r>
    </w:p>
    <w:p w:rsidR="00F52868" w:rsidRPr="00F52868" w:rsidRDefault="00F52868" w:rsidP="001D0E53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 Проанализировать уровень </w:t>
      </w:r>
      <w:proofErr w:type="spellStart"/>
      <w:r w:rsidRPr="00F52868">
        <w:rPr>
          <w:sz w:val="28"/>
          <w:szCs w:val="28"/>
        </w:rPr>
        <w:t>сформированности</w:t>
      </w:r>
      <w:proofErr w:type="spellEnd"/>
      <w:r w:rsidRPr="00F52868">
        <w:rPr>
          <w:sz w:val="28"/>
          <w:szCs w:val="28"/>
        </w:rPr>
        <w:t xml:space="preserve"> профессиональной компетентности педагогов,</w:t>
      </w:r>
    </w:p>
    <w:p w:rsidR="00F52868" w:rsidRPr="00F52868" w:rsidRDefault="00F52868" w:rsidP="001D0E53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Оценить учебно-материальное  обеспечение,</w:t>
      </w:r>
    </w:p>
    <w:p w:rsidR="00F52868" w:rsidRPr="009014E2" w:rsidRDefault="00F52868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 Определить степень удовлетворённости родителей качеством образования в ДОО</w:t>
      </w:r>
    </w:p>
    <w:p w:rsidR="009014E2" w:rsidRPr="009014E2" w:rsidRDefault="009014E2" w:rsidP="001D0E53">
      <w:pPr>
        <w:pStyle w:val="ae"/>
        <w:spacing w:before="0" w:after="0"/>
        <w:jc w:val="both"/>
        <w:rPr>
          <w:sz w:val="28"/>
          <w:szCs w:val="28"/>
        </w:rPr>
      </w:pPr>
      <w:r w:rsidRPr="009014E2">
        <w:rPr>
          <w:b/>
          <w:bCs/>
          <w:sz w:val="28"/>
          <w:szCs w:val="28"/>
        </w:rPr>
        <w:t>Вывод:</w:t>
      </w:r>
      <w:r w:rsidRPr="009014E2">
        <w:rPr>
          <w:sz w:val="28"/>
          <w:szCs w:val="28"/>
        </w:rPr>
        <w:t xml:space="preserve"> </w:t>
      </w:r>
    </w:p>
    <w:p w:rsidR="009014E2" w:rsidRPr="009014E2" w:rsidRDefault="009014E2" w:rsidP="001D0E53">
      <w:pPr>
        <w:pStyle w:val="ae"/>
        <w:spacing w:before="0" w:after="0"/>
        <w:ind w:firstLine="371"/>
        <w:jc w:val="both"/>
        <w:rPr>
          <w:sz w:val="28"/>
          <w:szCs w:val="28"/>
        </w:rPr>
      </w:pPr>
      <w:r w:rsidRPr="009014E2">
        <w:rPr>
          <w:sz w:val="28"/>
          <w:szCs w:val="28"/>
        </w:rPr>
        <w:t>Организация контрольной деятельности в ДОО соответствует действующему законодательству. Эффективность управления в ДОО обеспечивает оптимальное сочетание традиционных технологий  и современных тенденций (программирование деятельности ДОО в режиме развития, обеспечение инновационного процесса в ДОО, комплексное сопровождение развития участников инновационной деятельности).</w:t>
      </w:r>
    </w:p>
    <w:p w:rsidR="009014E2" w:rsidRDefault="009014E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4E2">
        <w:rPr>
          <w:rFonts w:ascii="Times New Roman" w:hAnsi="Times New Roman" w:cs="Times New Roman"/>
          <w:sz w:val="28"/>
          <w:szCs w:val="28"/>
        </w:rPr>
        <w:t>Структура и механизм управления ДОО определяет его стабильное функционирование в соответствии с нормативными документами в сфере образования Российской Федерации.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9014E2" w:rsidRDefault="009014E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4E2" w:rsidRPr="009014E2" w:rsidRDefault="009014E2" w:rsidP="001D0E5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4E2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9014E2" w:rsidRDefault="009014E2" w:rsidP="001D0E53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4E2">
        <w:rPr>
          <w:rFonts w:ascii="Times New Roman" w:hAnsi="Times New Roman" w:cs="Times New Roman"/>
          <w:b/>
          <w:bCs/>
          <w:sz w:val="28"/>
          <w:szCs w:val="28"/>
        </w:rPr>
        <w:t>ДЕЯТЕЛЬНОСТИ ДОШКОЛЬНОЙ</w:t>
      </w:r>
    </w:p>
    <w:p w:rsidR="009014E2" w:rsidRPr="009014E2" w:rsidRDefault="009014E2" w:rsidP="001D0E53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4E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ОРГАНИЗАЦИИ,</w:t>
      </w:r>
    </w:p>
    <w:p w:rsidR="009014E2" w:rsidRDefault="009014E2" w:rsidP="001D0E5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4E2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tbl>
      <w:tblPr>
        <w:tblW w:w="963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510"/>
        <w:gridCol w:w="2408"/>
      </w:tblGrid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65B38">
              <w:rPr>
                <w:rFonts w:ascii="Times New Roman" w:hAnsi="Times New Roman" w:cs="Times New Roman"/>
              </w:rPr>
              <w:t>п</w:t>
            </w:r>
            <w:proofErr w:type="gramEnd"/>
            <w:r w:rsidRPr="00B65B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bookmarkStart w:id="1" w:name="Par43"/>
            <w:bookmarkEnd w:id="1"/>
            <w:r w:rsidRPr="00B65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 xml:space="preserve">Общая численность воспитанников, осваивающих образовательную программу дошкольного образования в </w:t>
            </w:r>
            <w:proofErr w:type="gramStart"/>
            <w:r w:rsidRPr="00B65B38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B65B38">
              <w:rPr>
                <w:rFonts w:ascii="Times New Roman" w:hAnsi="Times New Roman" w:cs="Times New Roman"/>
              </w:rPr>
              <w:t xml:space="preserve"> (10,5 ча</w:t>
            </w:r>
            <w:r w:rsidRPr="00B65B38">
              <w:rPr>
                <w:rFonts w:ascii="Times New Roman" w:hAnsi="Times New Roman" w:cs="Times New Roman"/>
              </w:rPr>
              <w:softHyphen/>
              <w:t>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010518" w:rsidRDefault="00671C85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0518">
              <w:rPr>
                <w:rFonts w:ascii="Times New Roman" w:hAnsi="Times New Roman" w:cs="Times New Roman"/>
                <w:color w:val="000000" w:themeColor="text1"/>
              </w:rPr>
              <w:t>158</w:t>
            </w:r>
            <w:r w:rsidR="009014E2" w:rsidRPr="00010518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010518" w:rsidRDefault="00010518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051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9014E2" w:rsidRPr="00010518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Общая численность воспитанников в возрасте от 3 до 7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010518" w:rsidRDefault="00010518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0518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  <w:r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</w:t>
            </w:r>
            <w:r w:rsidRPr="00B65B38">
              <w:rPr>
                <w:rFonts w:ascii="Times New Roman" w:hAnsi="Times New Roman" w:cs="Times New Roman"/>
              </w:rPr>
              <w:softHyphen/>
              <w:t xml:space="preserve">ленности воспитанников, получающих услуги присмотра и ухода в </w:t>
            </w:r>
            <w:proofErr w:type="gramStart"/>
            <w:r w:rsidRPr="00B65B38">
              <w:rPr>
                <w:rFonts w:ascii="Times New Roman" w:hAnsi="Times New Roman" w:cs="Times New Roman"/>
              </w:rPr>
              <w:t>ре</w:t>
            </w:r>
            <w:r w:rsidRPr="00B65B38">
              <w:rPr>
                <w:rFonts w:ascii="Times New Roman" w:hAnsi="Times New Roman" w:cs="Times New Roman"/>
              </w:rPr>
              <w:softHyphen/>
              <w:t>жиме полного дня</w:t>
            </w:r>
            <w:proofErr w:type="gramEnd"/>
            <w:r w:rsidRPr="00B65B38">
              <w:rPr>
                <w:rFonts w:ascii="Times New Roman" w:hAnsi="Times New Roman" w:cs="Times New Roman"/>
              </w:rPr>
              <w:t xml:space="preserve"> (10,5 часов):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0F0031" w:rsidRDefault="000F003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031">
              <w:rPr>
                <w:rFonts w:ascii="Times New Roman" w:hAnsi="Times New Roman" w:cs="Times New Roman"/>
                <w:color w:val="000000" w:themeColor="text1"/>
              </w:rPr>
              <w:t>158</w:t>
            </w:r>
            <w:r w:rsidR="009014E2" w:rsidRPr="000F0031">
              <w:rPr>
                <w:rFonts w:ascii="Times New Roman" w:hAnsi="Times New Roman" w:cs="Times New Roman"/>
                <w:color w:val="000000" w:themeColor="text1"/>
              </w:rPr>
              <w:t xml:space="preserve"> человек /</w:t>
            </w:r>
          </w:p>
          <w:p w:rsidR="009014E2" w:rsidRPr="00A11C91" w:rsidRDefault="00E25711" w:rsidP="001D0E53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0031">
              <w:rPr>
                <w:rFonts w:ascii="Times New Roman" w:hAnsi="Times New Roman" w:cs="Times New Roman"/>
                <w:color w:val="000000" w:themeColor="text1"/>
              </w:rPr>
              <w:t>87</w:t>
            </w:r>
            <w:r w:rsidR="009014E2" w:rsidRPr="000F00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</w:t>
            </w:r>
            <w:r w:rsidRPr="00B65B38">
              <w:rPr>
                <w:rFonts w:ascii="Times New Roman" w:hAnsi="Times New Roman" w:cs="Times New Roman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671C85" w:rsidRDefault="00E2571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C85">
              <w:rPr>
                <w:rFonts w:ascii="Times New Roman" w:hAnsi="Times New Roman" w:cs="Times New Roman"/>
                <w:color w:val="000000" w:themeColor="text1"/>
              </w:rPr>
              <w:t>1 человека / 0.8</w:t>
            </w:r>
            <w:r w:rsidR="009014E2" w:rsidRPr="00671C85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671C85" w:rsidRDefault="00011F56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C85">
              <w:rPr>
                <w:rFonts w:ascii="Times New Roman" w:hAnsi="Times New Roman" w:cs="Times New Roman"/>
                <w:color w:val="000000" w:themeColor="text1"/>
              </w:rPr>
              <w:t>5 дней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 xml:space="preserve">Общая численность педагогических работников, в том числе </w:t>
            </w:r>
            <w:proofErr w:type="spellStart"/>
            <w:r w:rsidRPr="00B65B38">
              <w:rPr>
                <w:rFonts w:ascii="Times New Roman" w:hAnsi="Times New Roman" w:cs="Times New Roman"/>
              </w:rPr>
              <w:t>музруководители</w:t>
            </w:r>
            <w:proofErr w:type="spellEnd"/>
            <w:r w:rsidRPr="00B65B38">
              <w:rPr>
                <w:rFonts w:ascii="Times New Roman" w:hAnsi="Times New Roman" w:cs="Times New Roman"/>
              </w:rPr>
              <w:t>, старший воспитатель: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671C85" w:rsidRDefault="0076037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C85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014E2" w:rsidRPr="00671C85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76037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5 человек / 45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B65B38">
              <w:rPr>
                <w:rFonts w:ascii="Times New Roman" w:hAnsi="Times New Roman" w:cs="Times New Roman"/>
              </w:rPr>
              <w:softHyphen/>
              <w:t>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76037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5 человека / 45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76037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6 человек / 54.5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B65B38">
              <w:rPr>
                <w:rFonts w:ascii="Times New Roman" w:hAnsi="Times New Roman" w:cs="Times New Roman"/>
              </w:rPr>
              <w:softHyphen/>
              <w:t>правленности (профиля)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76037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6 человек / 54.5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B65B38">
              <w:rPr>
                <w:rFonts w:ascii="Times New Roman" w:hAnsi="Times New Roman" w:cs="Times New Roman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CF3C17" w:rsidRDefault="00CF3C17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C498D" w:rsidRPr="00CF3C17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9014E2" w:rsidRPr="00CF3C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3C1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014E2" w:rsidRPr="00CF3C17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CF3C17" w:rsidRDefault="00760371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CF3C17" w:rsidRDefault="00CF3C17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14E2" w:rsidRPr="00CF3C17">
              <w:rPr>
                <w:rFonts w:ascii="Times New Roman" w:hAnsi="Times New Roman" w:cs="Times New Roman"/>
                <w:color w:val="000000" w:themeColor="text1"/>
              </w:rPr>
              <w:t xml:space="preserve"> человек </w:t>
            </w:r>
            <w:r w:rsidRPr="00CF3C17">
              <w:rPr>
                <w:rFonts w:ascii="Times New Roman" w:hAnsi="Times New Roman" w:cs="Times New Roman"/>
                <w:color w:val="000000" w:themeColor="text1"/>
              </w:rPr>
              <w:t xml:space="preserve">        9</w:t>
            </w:r>
            <w:r w:rsidR="009014E2" w:rsidRPr="00CF3C17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671C85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C85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671C85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C85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B61E3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60371" w:rsidRPr="007C498D">
              <w:rPr>
                <w:rFonts w:ascii="Times New Roman" w:hAnsi="Times New Roman" w:cs="Times New Roman"/>
                <w:color w:val="000000" w:themeColor="text1"/>
              </w:rPr>
              <w:t xml:space="preserve"> чел  </w:t>
            </w:r>
            <w:r w:rsidRPr="007C498D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281A54" w:rsidRDefault="007C498D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1A54">
              <w:rPr>
                <w:rFonts w:ascii="Times New Roman" w:hAnsi="Times New Roman" w:cs="Times New Roman"/>
                <w:color w:val="000000" w:themeColor="text1"/>
              </w:rPr>
              <w:t>2 человека</w:t>
            </w:r>
            <w:r w:rsidR="00281A54" w:rsidRPr="00281A54">
              <w:rPr>
                <w:rFonts w:ascii="Times New Roman" w:hAnsi="Times New Roman" w:cs="Times New Roman"/>
                <w:color w:val="000000" w:themeColor="text1"/>
              </w:rPr>
              <w:t xml:space="preserve"> / 18</w:t>
            </w:r>
            <w:r w:rsidR="00B61E32" w:rsidRPr="00281A54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281A54" w:rsidRDefault="007C498D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1A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014E2" w:rsidRPr="00281A54">
              <w:rPr>
                <w:rFonts w:ascii="Times New Roman" w:hAnsi="Times New Roman" w:cs="Times New Roman"/>
                <w:color w:val="000000" w:themeColor="text1"/>
              </w:rPr>
              <w:t xml:space="preserve"> человека / </w:t>
            </w:r>
            <w:r w:rsidR="00B61E32" w:rsidRPr="00281A54">
              <w:rPr>
                <w:rFonts w:ascii="Times New Roman" w:hAnsi="Times New Roman" w:cs="Times New Roman"/>
                <w:color w:val="000000" w:themeColor="text1"/>
              </w:rPr>
              <w:t>18%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281A54" w:rsidRDefault="00D51061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1A5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61E32" w:rsidRPr="00281A54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7C498D" w:rsidRPr="00281A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81A54" w:rsidRPr="00281A54">
              <w:rPr>
                <w:rFonts w:ascii="Times New Roman" w:hAnsi="Times New Roman" w:cs="Times New Roman"/>
                <w:color w:val="000000" w:themeColor="text1"/>
              </w:rPr>
              <w:t xml:space="preserve"> / 27</w:t>
            </w:r>
            <w:r w:rsidR="009014E2" w:rsidRPr="00281A54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</w:t>
            </w:r>
            <w:r w:rsidRPr="00B65B38">
              <w:rPr>
                <w:rFonts w:ascii="Times New Roman" w:hAnsi="Times New Roman" w:cs="Times New Roman"/>
              </w:rPr>
              <w:softHyphen/>
              <w:t>тивно-хозяйственных работников, прошедших за последние 5 лет по</w:t>
            </w:r>
            <w:r w:rsidRPr="00B65B38">
              <w:rPr>
                <w:rFonts w:ascii="Times New Roman" w:hAnsi="Times New Roman" w:cs="Times New Roman"/>
              </w:rPr>
              <w:softHyphen/>
              <w:t>вышение квалификации/профессиональную переподготовку по про</w:t>
            </w:r>
            <w:r w:rsidRPr="00B65B38">
              <w:rPr>
                <w:rFonts w:ascii="Times New Roman" w:hAnsi="Times New Roman" w:cs="Times New Roman"/>
              </w:rPr>
              <w:softHyphen/>
              <w:t>филю педагогической деятельности или иной осуществляемой в обра</w:t>
            </w:r>
            <w:r w:rsidRPr="00B65B38">
              <w:rPr>
                <w:rFonts w:ascii="Times New Roman" w:hAnsi="Times New Roman" w:cs="Times New Roman"/>
              </w:rPr>
              <w:softHyphen/>
              <w:t>зовательной организации деятельности, в общей численности педаго</w:t>
            </w:r>
            <w:r w:rsidRPr="00B65B38">
              <w:rPr>
                <w:rFonts w:ascii="Times New Roman" w:hAnsi="Times New Roman" w:cs="Times New Roman"/>
              </w:rPr>
              <w:softHyphen/>
              <w:t>гических и административно-хозяйственных работников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C05CD2" w:rsidRDefault="00EF721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5CD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014E2" w:rsidRPr="00C05CD2">
              <w:rPr>
                <w:rFonts w:ascii="Times New Roman" w:hAnsi="Times New Roman" w:cs="Times New Roman"/>
                <w:color w:val="000000" w:themeColor="text1"/>
              </w:rPr>
              <w:t>человек / 100%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</w:t>
            </w:r>
            <w:r w:rsidRPr="00B65B38">
              <w:rPr>
                <w:rFonts w:ascii="Times New Roman" w:hAnsi="Times New Roman" w:cs="Times New Roman"/>
              </w:rPr>
              <w:softHyphen/>
              <w:t xml:space="preserve">тивно-хозяйственных работников, прошедших </w:t>
            </w:r>
            <w:r w:rsidRPr="00B65B38">
              <w:rPr>
                <w:rFonts w:ascii="Times New Roman" w:hAnsi="Times New Roman" w:cs="Times New Roman"/>
              </w:rPr>
              <w:lastRenderedPageBreak/>
              <w:t>повышение квалифика</w:t>
            </w:r>
            <w:r w:rsidRPr="00B65B38">
              <w:rPr>
                <w:rFonts w:ascii="Times New Roman" w:hAnsi="Times New Roman" w:cs="Times New Roman"/>
              </w:rPr>
              <w:softHyphen/>
              <w:t>ции по применению в образовательном процессе федеральных государ</w:t>
            </w:r>
            <w:r w:rsidRPr="00B65B38">
              <w:rPr>
                <w:rFonts w:ascii="Times New Roman" w:hAnsi="Times New Roman" w:cs="Times New Roman"/>
              </w:rPr>
              <w:softHyphen/>
              <w:t>ственных образовательных стандартов в общей численности педагоги</w:t>
            </w:r>
            <w:r w:rsidRPr="00B65B38">
              <w:rPr>
                <w:rFonts w:ascii="Times New Roman" w:hAnsi="Times New Roman" w:cs="Times New Roman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C05CD2" w:rsidRDefault="00EF721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5CD2">
              <w:rPr>
                <w:rFonts w:ascii="Times New Roman" w:hAnsi="Times New Roman" w:cs="Times New Roman"/>
                <w:color w:val="000000" w:themeColor="text1"/>
              </w:rPr>
              <w:lastRenderedPageBreak/>
              <w:t>10 человек / 90.9</w:t>
            </w:r>
            <w:r w:rsidR="007C49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14E2" w:rsidRPr="00C05CD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EF721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 xml:space="preserve"> человек / </w:t>
            </w:r>
          </w:p>
          <w:p w:rsidR="009014E2" w:rsidRPr="00A11C91" w:rsidRDefault="007C498D" w:rsidP="001D0E5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158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Музыкального руководителя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Инструктора по физической культуре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Учителя-логопеда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Учителя-дефектолога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Педагога-психолога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bookmarkStart w:id="2" w:name="Par163"/>
            <w:bookmarkEnd w:id="2"/>
            <w:r w:rsidRPr="00B65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Инфраструктура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Наличие физкультурного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Наличие музыкального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Наличие прогулочных площадок, обеспечивающих физическую актив</w:t>
            </w:r>
            <w:r w:rsidRPr="007C498D">
              <w:rPr>
                <w:rFonts w:ascii="Times New Roman" w:hAnsi="Times New Roman" w:cs="Times New Roman"/>
                <w:color w:val="000000" w:themeColor="text1"/>
              </w:rPr>
              <w:softHyphen/>
              <w:t>ность и разнообразную игровую деятельность воспитанников на про</w:t>
            </w:r>
            <w:r w:rsidRPr="007C498D">
              <w:rPr>
                <w:rFonts w:ascii="Times New Roman" w:hAnsi="Times New Roman" w:cs="Times New Roman"/>
                <w:color w:val="000000" w:themeColor="text1"/>
              </w:rPr>
              <w:softHyphen/>
              <w:t>гулке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</w:tbl>
    <w:p w:rsidR="009014E2" w:rsidRPr="00B65B38" w:rsidRDefault="009014E2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14E2" w:rsidRPr="00B65B38" w:rsidSect="00A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D8" w:rsidRDefault="000445D8" w:rsidP="00A8540A">
      <w:pPr>
        <w:spacing w:after="0" w:line="240" w:lineRule="auto"/>
      </w:pPr>
      <w:r>
        <w:separator/>
      </w:r>
    </w:p>
  </w:endnote>
  <w:endnote w:type="continuationSeparator" w:id="0">
    <w:p w:rsidR="000445D8" w:rsidRDefault="000445D8" w:rsidP="00A8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D8" w:rsidRDefault="000445D8" w:rsidP="00A8540A">
      <w:pPr>
        <w:spacing w:after="0" w:line="240" w:lineRule="auto"/>
      </w:pPr>
      <w:r>
        <w:separator/>
      </w:r>
    </w:p>
  </w:footnote>
  <w:footnote w:type="continuationSeparator" w:id="0">
    <w:p w:rsidR="000445D8" w:rsidRDefault="000445D8" w:rsidP="00A8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DE0CAA8"/>
    <w:name w:val="WW8Num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Symbol" w:hAnsi="Symbol" w:cs="Symbol"/>
        <w:color w:val="000000" w:themeColor="text1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614"/>
        </w:tabs>
        <w:ind w:left="161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29"/>
        </w:tabs>
        <w:ind w:left="1629" w:hanging="360"/>
      </w:p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cs="Wingdings"/>
      </w:rPr>
    </w:lvl>
  </w:abstractNum>
  <w:abstractNum w:abstractNumId="3">
    <w:nsid w:val="0000000A"/>
    <w:multiLevelType w:val="singleLevel"/>
    <w:tmpl w:val="0419000D"/>
    <w:lvl w:ilvl="0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cs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B8F2720"/>
    <w:multiLevelType w:val="hybridMultilevel"/>
    <w:tmpl w:val="5FA0D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67700C0"/>
    <w:multiLevelType w:val="hybridMultilevel"/>
    <w:tmpl w:val="E97AA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9C54331"/>
    <w:multiLevelType w:val="hybridMultilevel"/>
    <w:tmpl w:val="EC007BA2"/>
    <w:lvl w:ilvl="0" w:tplc="041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20FE6D55"/>
    <w:multiLevelType w:val="hybridMultilevel"/>
    <w:tmpl w:val="54B8A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984E59"/>
    <w:multiLevelType w:val="hybridMultilevel"/>
    <w:tmpl w:val="F40AA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C03C4A"/>
    <w:multiLevelType w:val="hybridMultilevel"/>
    <w:tmpl w:val="211CA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60A48"/>
    <w:multiLevelType w:val="hybridMultilevel"/>
    <w:tmpl w:val="5B16DE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871ABB"/>
    <w:multiLevelType w:val="hybridMultilevel"/>
    <w:tmpl w:val="A8FC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37FDE"/>
    <w:multiLevelType w:val="hybridMultilevel"/>
    <w:tmpl w:val="655E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D74D8"/>
    <w:multiLevelType w:val="hybridMultilevel"/>
    <w:tmpl w:val="8CEA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5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19"/>
  </w:num>
  <w:num w:numId="14">
    <w:abstractNumId w:val="13"/>
  </w:num>
  <w:num w:numId="15">
    <w:abstractNumId w:val="22"/>
  </w:num>
  <w:num w:numId="16">
    <w:abstractNumId w:val="23"/>
  </w:num>
  <w:num w:numId="17">
    <w:abstractNumId w:val="1"/>
  </w:num>
  <w:num w:numId="18">
    <w:abstractNumId w:val="14"/>
  </w:num>
  <w:num w:numId="19">
    <w:abstractNumId w:val="0"/>
  </w:num>
  <w:num w:numId="20">
    <w:abstractNumId w:val="11"/>
  </w:num>
  <w:num w:numId="21">
    <w:abstractNumId w:val="6"/>
  </w:num>
  <w:num w:numId="22">
    <w:abstractNumId w:val="9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40A"/>
    <w:rsid w:val="0000004F"/>
    <w:rsid w:val="00000CEB"/>
    <w:rsid w:val="00001AF4"/>
    <w:rsid w:val="0000289D"/>
    <w:rsid w:val="000049E0"/>
    <w:rsid w:val="00010283"/>
    <w:rsid w:val="00010518"/>
    <w:rsid w:val="00011B7D"/>
    <w:rsid w:val="00011F56"/>
    <w:rsid w:val="000124F0"/>
    <w:rsid w:val="00012541"/>
    <w:rsid w:val="00012664"/>
    <w:rsid w:val="00012EAF"/>
    <w:rsid w:val="000134F0"/>
    <w:rsid w:val="00014209"/>
    <w:rsid w:val="00014513"/>
    <w:rsid w:val="000153A6"/>
    <w:rsid w:val="00017CA3"/>
    <w:rsid w:val="00023634"/>
    <w:rsid w:val="00023809"/>
    <w:rsid w:val="00023C2D"/>
    <w:rsid w:val="0002432B"/>
    <w:rsid w:val="000249D3"/>
    <w:rsid w:val="00025680"/>
    <w:rsid w:val="00025B00"/>
    <w:rsid w:val="000272BC"/>
    <w:rsid w:val="0003118F"/>
    <w:rsid w:val="00031256"/>
    <w:rsid w:val="0003253D"/>
    <w:rsid w:val="00034FCD"/>
    <w:rsid w:val="0003502F"/>
    <w:rsid w:val="000354EC"/>
    <w:rsid w:val="000362E9"/>
    <w:rsid w:val="00036483"/>
    <w:rsid w:val="00036B95"/>
    <w:rsid w:val="00036FBB"/>
    <w:rsid w:val="000407F0"/>
    <w:rsid w:val="00041032"/>
    <w:rsid w:val="000432AB"/>
    <w:rsid w:val="000445D8"/>
    <w:rsid w:val="000454BB"/>
    <w:rsid w:val="00045D61"/>
    <w:rsid w:val="00047BDA"/>
    <w:rsid w:val="00050A5F"/>
    <w:rsid w:val="00050FAB"/>
    <w:rsid w:val="00051040"/>
    <w:rsid w:val="000513D6"/>
    <w:rsid w:val="00053204"/>
    <w:rsid w:val="00055E3A"/>
    <w:rsid w:val="00056AA4"/>
    <w:rsid w:val="00056F0C"/>
    <w:rsid w:val="00057FB3"/>
    <w:rsid w:val="00060051"/>
    <w:rsid w:val="0006081C"/>
    <w:rsid w:val="00061205"/>
    <w:rsid w:val="00061408"/>
    <w:rsid w:val="00061A6B"/>
    <w:rsid w:val="00061B35"/>
    <w:rsid w:val="00061EE9"/>
    <w:rsid w:val="00062CD8"/>
    <w:rsid w:val="00063E45"/>
    <w:rsid w:val="00064095"/>
    <w:rsid w:val="00064469"/>
    <w:rsid w:val="00064B50"/>
    <w:rsid w:val="00064D08"/>
    <w:rsid w:val="000650C6"/>
    <w:rsid w:val="00065229"/>
    <w:rsid w:val="00065B51"/>
    <w:rsid w:val="000661D8"/>
    <w:rsid w:val="00066DEA"/>
    <w:rsid w:val="000678CE"/>
    <w:rsid w:val="000679AE"/>
    <w:rsid w:val="0007178E"/>
    <w:rsid w:val="00071D87"/>
    <w:rsid w:val="00071DD2"/>
    <w:rsid w:val="00073C59"/>
    <w:rsid w:val="000742BE"/>
    <w:rsid w:val="00076BF3"/>
    <w:rsid w:val="00077FDF"/>
    <w:rsid w:val="000824B8"/>
    <w:rsid w:val="00083E5F"/>
    <w:rsid w:val="00084038"/>
    <w:rsid w:val="00084C63"/>
    <w:rsid w:val="00085389"/>
    <w:rsid w:val="0008559E"/>
    <w:rsid w:val="00085ACB"/>
    <w:rsid w:val="00086C5F"/>
    <w:rsid w:val="0008756A"/>
    <w:rsid w:val="00087B40"/>
    <w:rsid w:val="00090800"/>
    <w:rsid w:val="00090D24"/>
    <w:rsid w:val="00090E0D"/>
    <w:rsid w:val="0009141E"/>
    <w:rsid w:val="000920CC"/>
    <w:rsid w:val="00093DE0"/>
    <w:rsid w:val="00093FD7"/>
    <w:rsid w:val="00095344"/>
    <w:rsid w:val="0009540E"/>
    <w:rsid w:val="0009574D"/>
    <w:rsid w:val="00095A87"/>
    <w:rsid w:val="000962FE"/>
    <w:rsid w:val="00097957"/>
    <w:rsid w:val="000A10EE"/>
    <w:rsid w:val="000A1C32"/>
    <w:rsid w:val="000A1EC8"/>
    <w:rsid w:val="000A21FA"/>
    <w:rsid w:val="000A28B4"/>
    <w:rsid w:val="000A2C44"/>
    <w:rsid w:val="000A3CE0"/>
    <w:rsid w:val="000A525E"/>
    <w:rsid w:val="000A6673"/>
    <w:rsid w:val="000A723A"/>
    <w:rsid w:val="000A7EBD"/>
    <w:rsid w:val="000B0294"/>
    <w:rsid w:val="000B30B0"/>
    <w:rsid w:val="000B3A81"/>
    <w:rsid w:val="000B3DF1"/>
    <w:rsid w:val="000B3EC5"/>
    <w:rsid w:val="000B6109"/>
    <w:rsid w:val="000B71C2"/>
    <w:rsid w:val="000C1F13"/>
    <w:rsid w:val="000C533D"/>
    <w:rsid w:val="000C578B"/>
    <w:rsid w:val="000C6434"/>
    <w:rsid w:val="000C6C68"/>
    <w:rsid w:val="000D0ACF"/>
    <w:rsid w:val="000D0B16"/>
    <w:rsid w:val="000D0FDA"/>
    <w:rsid w:val="000D23ED"/>
    <w:rsid w:val="000D2E02"/>
    <w:rsid w:val="000D3F8C"/>
    <w:rsid w:val="000D4E71"/>
    <w:rsid w:val="000D4F26"/>
    <w:rsid w:val="000D532F"/>
    <w:rsid w:val="000D67DE"/>
    <w:rsid w:val="000D78BE"/>
    <w:rsid w:val="000E00C6"/>
    <w:rsid w:val="000E1374"/>
    <w:rsid w:val="000E160D"/>
    <w:rsid w:val="000E164A"/>
    <w:rsid w:val="000E1A86"/>
    <w:rsid w:val="000E2B07"/>
    <w:rsid w:val="000E2E58"/>
    <w:rsid w:val="000E361C"/>
    <w:rsid w:val="000E38C3"/>
    <w:rsid w:val="000E3E87"/>
    <w:rsid w:val="000E3F46"/>
    <w:rsid w:val="000E40E5"/>
    <w:rsid w:val="000E4B87"/>
    <w:rsid w:val="000E4C1E"/>
    <w:rsid w:val="000E7A11"/>
    <w:rsid w:val="000F0031"/>
    <w:rsid w:val="000F124D"/>
    <w:rsid w:val="000F1E7E"/>
    <w:rsid w:val="000F238D"/>
    <w:rsid w:val="000F2D2A"/>
    <w:rsid w:val="000F3E22"/>
    <w:rsid w:val="000F4088"/>
    <w:rsid w:val="000F53C1"/>
    <w:rsid w:val="000F7E11"/>
    <w:rsid w:val="001001E6"/>
    <w:rsid w:val="00100FD8"/>
    <w:rsid w:val="0010106E"/>
    <w:rsid w:val="0010189C"/>
    <w:rsid w:val="00101B87"/>
    <w:rsid w:val="00106DAF"/>
    <w:rsid w:val="00107412"/>
    <w:rsid w:val="0010772B"/>
    <w:rsid w:val="00110F3B"/>
    <w:rsid w:val="00110FA9"/>
    <w:rsid w:val="00111205"/>
    <w:rsid w:val="00112118"/>
    <w:rsid w:val="001142E2"/>
    <w:rsid w:val="001150C8"/>
    <w:rsid w:val="00115A5F"/>
    <w:rsid w:val="00116C41"/>
    <w:rsid w:val="00116D64"/>
    <w:rsid w:val="00121FC2"/>
    <w:rsid w:val="00124984"/>
    <w:rsid w:val="00125247"/>
    <w:rsid w:val="001255BF"/>
    <w:rsid w:val="00125713"/>
    <w:rsid w:val="00126A66"/>
    <w:rsid w:val="0012719C"/>
    <w:rsid w:val="00130C65"/>
    <w:rsid w:val="00131B95"/>
    <w:rsid w:val="00132873"/>
    <w:rsid w:val="00133065"/>
    <w:rsid w:val="00134095"/>
    <w:rsid w:val="00136E90"/>
    <w:rsid w:val="00140695"/>
    <w:rsid w:val="001406F8"/>
    <w:rsid w:val="0014097B"/>
    <w:rsid w:val="00140D10"/>
    <w:rsid w:val="001419A3"/>
    <w:rsid w:val="0014280C"/>
    <w:rsid w:val="00143604"/>
    <w:rsid w:val="001446FC"/>
    <w:rsid w:val="00144C3D"/>
    <w:rsid w:val="00144E97"/>
    <w:rsid w:val="00150540"/>
    <w:rsid w:val="00150805"/>
    <w:rsid w:val="00150FCD"/>
    <w:rsid w:val="00151B98"/>
    <w:rsid w:val="001548F8"/>
    <w:rsid w:val="00154BA1"/>
    <w:rsid w:val="0015690F"/>
    <w:rsid w:val="00157BA2"/>
    <w:rsid w:val="00157D7F"/>
    <w:rsid w:val="00160799"/>
    <w:rsid w:val="00160AAE"/>
    <w:rsid w:val="00160B34"/>
    <w:rsid w:val="00160ECC"/>
    <w:rsid w:val="001627A6"/>
    <w:rsid w:val="00162BA2"/>
    <w:rsid w:val="001636DB"/>
    <w:rsid w:val="00163A69"/>
    <w:rsid w:val="00164859"/>
    <w:rsid w:val="00164887"/>
    <w:rsid w:val="00164A42"/>
    <w:rsid w:val="001665D1"/>
    <w:rsid w:val="00167F83"/>
    <w:rsid w:val="0017443C"/>
    <w:rsid w:val="00174CC5"/>
    <w:rsid w:val="00177A21"/>
    <w:rsid w:val="00177A88"/>
    <w:rsid w:val="00180E60"/>
    <w:rsid w:val="00182130"/>
    <w:rsid w:val="0018214E"/>
    <w:rsid w:val="00182E78"/>
    <w:rsid w:val="001845FE"/>
    <w:rsid w:val="0018481D"/>
    <w:rsid w:val="001856DC"/>
    <w:rsid w:val="00191504"/>
    <w:rsid w:val="00193739"/>
    <w:rsid w:val="00194606"/>
    <w:rsid w:val="0019489F"/>
    <w:rsid w:val="00196C84"/>
    <w:rsid w:val="00196E43"/>
    <w:rsid w:val="001A01A8"/>
    <w:rsid w:val="001A03E9"/>
    <w:rsid w:val="001A0AAC"/>
    <w:rsid w:val="001A1148"/>
    <w:rsid w:val="001A12BE"/>
    <w:rsid w:val="001A1E90"/>
    <w:rsid w:val="001A3FCA"/>
    <w:rsid w:val="001A47F6"/>
    <w:rsid w:val="001A4E4E"/>
    <w:rsid w:val="001A4EDE"/>
    <w:rsid w:val="001A5140"/>
    <w:rsid w:val="001A553F"/>
    <w:rsid w:val="001A708E"/>
    <w:rsid w:val="001A7211"/>
    <w:rsid w:val="001A7572"/>
    <w:rsid w:val="001B0162"/>
    <w:rsid w:val="001B0163"/>
    <w:rsid w:val="001B04BA"/>
    <w:rsid w:val="001B061A"/>
    <w:rsid w:val="001B0FEB"/>
    <w:rsid w:val="001B1176"/>
    <w:rsid w:val="001B1502"/>
    <w:rsid w:val="001B1680"/>
    <w:rsid w:val="001B2A23"/>
    <w:rsid w:val="001B356C"/>
    <w:rsid w:val="001B3F3D"/>
    <w:rsid w:val="001B4C32"/>
    <w:rsid w:val="001B50D7"/>
    <w:rsid w:val="001B5CE7"/>
    <w:rsid w:val="001B6415"/>
    <w:rsid w:val="001B6D33"/>
    <w:rsid w:val="001C3301"/>
    <w:rsid w:val="001C3435"/>
    <w:rsid w:val="001C3B19"/>
    <w:rsid w:val="001C52DF"/>
    <w:rsid w:val="001C605C"/>
    <w:rsid w:val="001C60D7"/>
    <w:rsid w:val="001C7F67"/>
    <w:rsid w:val="001D081C"/>
    <w:rsid w:val="001D0A58"/>
    <w:rsid w:val="001D0E53"/>
    <w:rsid w:val="001D132E"/>
    <w:rsid w:val="001D2089"/>
    <w:rsid w:val="001D379A"/>
    <w:rsid w:val="001D40CF"/>
    <w:rsid w:val="001D467B"/>
    <w:rsid w:val="001D4A07"/>
    <w:rsid w:val="001D5517"/>
    <w:rsid w:val="001D5B95"/>
    <w:rsid w:val="001D6114"/>
    <w:rsid w:val="001D6EE8"/>
    <w:rsid w:val="001D7497"/>
    <w:rsid w:val="001D7EDD"/>
    <w:rsid w:val="001E140C"/>
    <w:rsid w:val="001E2A7A"/>
    <w:rsid w:val="001E3BC0"/>
    <w:rsid w:val="001E42AD"/>
    <w:rsid w:val="001E4970"/>
    <w:rsid w:val="001E5346"/>
    <w:rsid w:val="001E5ADE"/>
    <w:rsid w:val="001E601A"/>
    <w:rsid w:val="001E7019"/>
    <w:rsid w:val="001F030B"/>
    <w:rsid w:val="001F18A6"/>
    <w:rsid w:val="001F1AAA"/>
    <w:rsid w:val="001F1C81"/>
    <w:rsid w:val="001F2C5E"/>
    <w:rsid w:val="001F2D7D"/>
    <w:rsid w:val="001F304C"/>
    <w:rsid w:val="001F3D73"/>
    <w:rsid w:val="001F3E80"/>
    <w:rsid w:val="001F42F8"/>
    <w:rsid w:val="001F44B5"/>
    <w:rsid w:val="001F45E4"/>
    <w:rsid w:val="001F49A0"/>
    <w:rsid w:val="001F6E3A"/>
    <w:rsid w:val="001F7562"/>
    <w:rsid w:val="001F7BB0"/>
    <w:rsid w:val="002009AC"/>
    <w:rsid w:val="00200AC6"/>
    <w:rsid w:val="002011A1"/>
    <w:rsid w:val="00201BCA"/>
    <w:rsid w:val="002022CF"/>
    <w:rsid w:val="0020433E"/>
    <w:rsid w:val="002061FF"/>
    <w:rsid w:val="00206ABC"/>
    <w:rsid w:val="002075C8"/>
    <w:rsid w:val="00207940"/>
    <w:rsid w:val="00207CF6"/>
    <w:rsid w:val="00207E99"/>
    <w:rsid w:val="00210BCB"/>
    <w:rsid w:val="00211F6F"/>
    <w:rsid w:val="00212350"/>
    <w:rsid w:val="00212BF3"/>
    <w:rsid w:val="00214702"/>
    <w:rsid w:val="00214BD6"/>
    <w:rsid w:val="00220426"/>
    <w:rsid w:val="00220A3F"/>
    <w:rsid w:val="00221C5E"/>
    <w:rsid w:val="00222440"/>
    <w:rsid w:val="00222D5A"/>
    <w:rsid w:val="00223EA8"/>
    <w:rsid w:val="0022451F"/>
    <w:rsid w:val="0022793A"/>
    <w:rsid w:val="0023126C"/>
    <w:rsid w:val="00232993"/>
    <w:rsid w:val="00234391"/>
    <w:rsid w:val="00234BAF"/>
    <w:rsid w:val="00234F92"/>
    <w:rsid w:val="0023765A"/>
    <w:rsid w:val="0023778A"/>
    <w:rsid w:val="0024029B"/>
    <w:rsid w:val="00241419"/>
    <w:rsid w:val="00241896"/>
    <w:rsid w:val="00241E0B"/>
    <w:rsid w:val="00241E30"/>
    <w:rsid w:val="002432F2"/>
    <w:rsid w:val="002444E1"/>
    <w:rsid w:val="00244975"/>
    <w:rsid w:val="00245266"/>
    <w:rsid w:val="002452CC"/>
    <w:rsid w:val="002452FF"/>
    <w:rsid w:val="00246F80"/>
    <w:rsid w:val="00250F41"/>
    <w:rsid w:val="002515DA"/>
    <w:rsid w:val="002519DC"/>
    <w:rsid w:val="0025366E"/>
    <w:rsid w:val="0025397B"/>
    <w:rsid w:val="0025521A"/>
    <w:rsid w:val="002600AE"/>
    <w:rsid w:val="00260189"/>
    <w:rsid w:val="002635C4"/>
    <w:rsid w:val="002636FF"/>
    <w:rsid w:val="0026634B"/>
    <w:rsid w:val="0026704F"/>
    <w:rsid w:val="002677DD"/>
    <w:rsid w:val="0027021E"/>
    <w:rsid w:val="0027066F"/>
    <w:rsid w:val="002707BA"/>
    <w:rsid w:val="00271477"/>
    <w:rsid w:val="002724B0"/>
    <w:rsid w:val="00272968"/>
    <w:rsid w:val="00276634"/>
    <w:rsid w:val="00276680"/>
    <w:rsid w:val="002772F0"/>
    <w:rsid w:val="00277573"/>
    <w:rsid w:val="00280AAB"/>
    <w:rsid w:val="00281A54"/>
    <w:rsid w:val="0028200A"/>
    <w:rsid w:val="00282520"/>
    <w:rsid w:val="002828A0"/>
    <w:rsid w:val="00283397"/>
    <w:rsid w:val="00283AA4"/>
    <w:rsid w:val="00283B34"/>
    <w:rsid w:val="00283F47"/>
    <w:rsid w:val="00284063"/>
    <w:rsid w:val="002845B2"/>
    <w:rsid w:val="00285EE1"/>
    <w:rsid w:val="002863A9"/>
    <w:rsid w:val="00290A03"/>
    <w:rsid w:val="00290FB0"/>
    <w:rsid w:val="002912B0"/>
    <w:rsid w:val="00291C21"/>
    <w:rsid w:val="00293BC4"/>
    <w:rsid w:val="00293E74"/>
    <w:rsid w:val="00294020"/>
    <w:rsid w:val="00294654"/>
    <w:rsid w:val="00294DB7"/>
    <w:rsid w:val="00295A01"/>
    <w:rsid w:val="002968E7"/>
    <w:rsid w:val="002A0016"/>
    <w:rsid w:val="002A1353"/>
    <w:rsid w:val="002A26BE"/>
    <w:rsid w:val="002A33D8"/>
    <w:rsid w:val="002A33F6"/>
    <w:rsid w:val="002A4A1C"/>
    <w:rsid w:val="002A6622"/>
    <w:rsid w:val="002A6723"/>
    <w:rsid w:val="002A6CDC"/>
    <w:rsid w:val="002B354A"/>
    <w:rsid w:val="002B3BEF"/>
    <w:rsid w:val="002B5631"/>
    <w:rsid w:val="002B5875"/>
    <w:rsid w:val="002B720C"/>
    <w:rsid w:val="002C034C"/>
    <w:rsid w:val="002C05CF"/>
    <w:rsid w:val="002C0686"/>
    <w:rsid w:val="002C0981"/>
    <w:rsid w:val="002C31BC"/>
    <w:rsid w:val="002C339F"/>
    <w:rsid w:val="002C6180"/>
    <w:rsid w:val="002D027A"/>
    <w:rsid w:val="002D2261"/>
    <w:rsid w:val="002D3C6F"/>
    <w:rsid w:val="002D3E3D"/>
    <w:rsid w:val="002D436E"/>
    <w:rsid w:val="002D5979"/>
    <w:rsid w:val="002D5BBC"/>
    <w:rsid w:val="002D665B"/>
    <w:rsid w:val="002D74A5"/>
    <w:rsid w:val="002E16F8"/>
    <w:rsid w:val="002E1F2E"/>
    <w:rsid w:val="002E25E8"/>
    <w:rsid w:val="002E342F"/>
    <w:rsid w:val="002E3A81"/>
    <w:rsid w:val="002E4A9A"/>
    <w:rsid w:val="002E76E8"/>
    <w:rsid w:val="002E7D93"/>
    <w:rsid w:val="002F1308"/>
    <w:rsid w:val="002F15DB"/>
    <w:rsid w:val="002F1C2A"/>
    <w:rsid w:val="002F2015"/>
    <w:rsid w:val="002F312A"/>
    <w:rsid w:val="002F4F9C"/>
    <w:rsid w:val="002F5E7C"/>
    <w:rsid w:val="002F765A"/>
    <w:rsid w:val="003007AE"/>
    <w:rsid w:val="003007FB"/>
    <w:rsid w:val="00301F11"/>
    <w:rsid w:val="00302D2C"/>
    <w:rsid w:val="0030363C"/>
    <w:rsid w:val="0030471E"/>
    <w:rsid w:val="00304FD3"/>
    <w:rsid w:val="00305E90"/>
    <w:rsid w:val="00306B91"/>
    <w:rsid w:val="003073DE"/>
    <w:rsid w:val="003074CE"/>
    <w:rsid w:val="00307682"/>
    <w:rsid w:val="00307E45"/>
    <w:rsid w:val="00310024"/>
    <w:rsid w:val="0031394A"/>
    <w:rsid w:val="00313B83"/>
    <w:rsid w:val="00314D6A"/>
    <w:rsid w:val="00314E5F"/>
    <w:rsid w:val="00315318"/>
    <w:rsid w:val="00315F4F"/>
    <w:rsid w:val="0031629F"/>
    <w:rsid w:val="00320DDE"/>
    <w:rsid w:val="00321273"/>
    <w:rsid w:val="0032181C"/>
    <w:rsid w:val="003225F9"/>
    <w:rsid w:val="00322F5B"/>
    <w:rsid w:val="003237AA"/>
    <w:rsid w:val="00323DFC"/>
    <w:rsid w:val="0032563C"/>
    <w:rsid w:val="00325FA7"/>
    <w:rsid w:val="00327A1A"/>
    <w:rsid w:val="00327E9F"/>
    <w:rsid w:val="00327FC3"/>
    <w:rsid w:val="00327FD2"/>
    <w:rsid w:val="0033104E"/>
    <w:rsid w:val="00333033"/>
    <w:rsid w:val="003333C9"/>
    <w:rsid w:val="00333649"/>
    <w:rsid w:val="0033375A"/>
    <w:rsid w:val="00334AD0"/>
    <w:rsid w:val="00335574"/>
    <w:rsid w:val="003357F6"/>
    <w:rsid w:val="00335B5D"/>
    <w:rsid w:val="00335F8B"/>
    <w:rsid w:val="00341551"/>
    <w:rsid w:val="00341777"/>
    <w:rsid w:val="003434ED"/>
    <w:rsid w:val="00343716"/>
    <w:rsid w:val="0034374C"/>
    <w:rsid w:val="0034384F"/>
    <w:rsid w:val="003447D5"/>
    <w:rsid w:val="00344B90"/>
    <w:rsid w:val="003462E9"/>
    <w:rsid w:val="00347240"/>
    <w:rsid w:val="00347AA3"/>
    <w:rsid w:val="003515F5"/>
    <w:rsid w:val="00351830"/>
    <w:rsid w:val="003520BB"/>
    <w:rsid w:val="00352948"/>
    <w:rsid w:val="0035369D"/>
    <w:rsid w:val="00353A2B"/>
    <w:rsid w:val="003559B9"/>
    <w:rsid w:val="00355C46"/>
    <w:rsid w:val="00360372"/>
    <w:rsid w:val="00360D94"/>
    <w:rsid w:val="00361151"/>
    <w:rsid w:val="00361C7F"/>
    <w:rsid w:val="00362252"/>
    <w:rsid w:val="003631DA"/>
    <w:rsid w:val="00363F9D"/>
    <w:rsid w:val="003640DF"/>
    <w:rsid w:val="003644EC"/>
    <w:rsid w:val="00364AED"/>
    <w:rsid w:val="00366297"/>
    <w:rsid w:val="00366DB5"/>
    <w:rsid w:val="003705B7"/>
    <w:rsid w:val="00371947"/>
    <w:rsid w:val="00373569"/>
    <w:rsid w:val="00374693"/>
    <w:rsid w:val="003748D0"/>
    <w:rsid w:val="00374FD0"/>
    <w:rsid w:val="00376D3E"/>
    <w:rsid w:val="00377A74"/>
    <w:rsid w:val="00380012"/>
    <w:rsid w:val="003822BB"/>
    <w:rsid w:val="00383154"/>
    <w:rsid w:val="00383874"/>
    <w:rsid w:val="00384AD3"/>
    <w:rsid w:val="00385153"/>
    <w:rsid w:val="0038566D"/>
    <w:rsid w:val="00386B88"/>
    <w:rsid w:val="003904B3"/>
    <w:rsid w:val="003907C3"/>
    <w:rsid w:val="003915AF"/>
    <w:rsid w:val="0039190E"/>
    <w:rsid w:val="00396046"/>
    <w:rsid w:val="003963DA"/>
    <w:rsid w:val="0039686A"/>
    <w:rsid w:val="00396D30"/>
    <w:rsid w:val="003A0AA7"/>
    <w:rsid w:val="003A14C9"/>
    <w:rsid w:val="003A1600"/>
    <w:rsid w:val="003A2E71"/>
    <w:rsid w:val="003A4517"/>
    <w:rsid w:val="003A5365"/>
    <w:rsid w:val="003A58CB"/>
    <w:rsid w:val="003A6D05"/>
    <w:rsid w:val="003A6E12"/>
    <w:rsid w:val="003A778C"/>
    <w:rsid w:val="003B2CFA"/>
    <w:rsid w:val="003B2F82"/>
    <w:rsid w:val="003B33F1"/>
    <w:rsid w:val="003B405D"/>
    <w:rsid w:val="003B4E53"/>
    <w:rsid w:val="003B5109"/>
    <w:rsid w:val="003B58F8"/>
    <w:rsid w:val="003B5D14"/>
    <w:rsid w:val="003B6600"/>
    <w:rsid w:val="003B6911"/>
    <w:rsid w:val="003C0680"/>
    <w:rsid w:val="003C1745"/>
    <w:rsid w:val="003C1B34"/>
    <w:rsid w:val="003C3232"/>
    <w:rsid w:val="003C4472"/>
    <w:rsid w:val="003C46FC"/>
    <w:rsid w:val="003C4C16"/>
    <w:rsid w:val="003C5502"/>
    <w:rsid w:val="003C65A3"/>
    <w:rsid w:val="003C74A1"/>
    <w:rsid w:val="003C74EE"/>
    <w:rsid w:val="003D358E"/>
    <w:rsid w:val="003D410F"/>
    <w:rsid w:val="003D42CD"/>
    <w:rsid w:val="003D7DAD"/>
    <w:rsid w:val="003E0609"/>
    <w:rsid w:val="003E1A1C"/>
    <w:rsid w:val="003E1E8C"/>
    <w:rsid w:val="003E2B9C"/>
    <w:rsid w:val="003E2E2C"/>
    <w:rsid w:val="003E328D"/>
    <w:rsid w:val="003E464C"/>
    <w:rsid w:val="003E482C"/>
    <w:rsid w:val="003E4B06"/>
    <w:rsid w:val="003E54BF"/>
    <w:rsid w:val="003E615C"/>
    <w:rsid w:val="003F046A"/>
    <w:rsid w:val="003F1168"/>
    <w:rsid w:val="003F2A51"/>
    <w:rsid w:val="003F3624"/>
    <w:rsid w:val="003F3B6C"/>
    <w:rsid w:val="003F4276"/>
    <w:rsid w:val="003F4853"/>
    <w:rsid w:val="003F640F"/>
    <w:rsid w:val="003F669A"/>
    <w:rsid w:val="003F6C2F"/>
    <w:rsid w:val="004009B9"/>
    <w:rsid w:val="00400D9B"/>
    <w:rsid w:val="0040188A"/>
    <w:rsid w:val="00401EF7"/>
    <w:rsid w:val="004025FE"/>
    <w:rsid w:val="004028BD"/>
    <w:rsid w:val="00402F97"/>
    <w:rsid w:val="0040391A"/>
    <w:rsid w:val="00403B46"/>
    <w:rsid w:val="00405508"/>
    <w:rsid w:val="00405D4B"/>
    <w:rsid w:val="0041015E"/>
    <w:rsid w:val="004102F1"/>
    <w:rsid w:val="004103F3"/>
    <w:rsid w:val="004105D5"/>
    <w:rsid w:val="00412269"/>
    <w:rsid w:val="004132CD"/>
    <w:rsid w:val="004139AD"/>
    <w:rsid w:val="00415156"/>
    <w:rsid w:val="00421283"/>
    <w:rsid w:val="00421E82"/>
    <w:rsid w:val="0042376F"/>
    <w:rsid w:val="00424EC0"/>
    <w:rsid w:val="00426EDA"/>
    <w:rsid w:val="004271BE"/>
    <w:rsid w:val="00430449"/>
    <w:rsid w:val="00431F3B"/>
    <w:rsid w:val="00434EC7"/>
    <w:rsid w:val="00435629"/>
    <w:rsid w:val="004368CC"/>
    <w:rsid w:val="004417F8"/>
    <w:rsid w:val="00441B50"/>
    <w:rsid w:val="004424C3"/>
    <w:rsid w:val="0044424A"/>
    <w:rsid w:val="00444DCF"/>
    <w:rsid w:val="0044604D"/>
    <w:rsid w:val="00447F9D"/>
    <w:rsid w:val="00450847"/>
    <w:rsid w:val="004512A0"/>
    <w:rsid w:val="004520A9"/>
    <w:rsid w:val="0045305C"/>
    <w:rsid w:val="00453A4A"/>
    <w:rsid w:val="00453A6F"/>
    <w:rsid w:val="00454139"/>
    <w:rsid w:val="00454CD1"/>
    <w:rsid w:val="004553D8"/>
    <w:rsid w:val="00455BE5"/>
    <w:rsid w:val="00457199"/>
    <w:rsid w:val="00457501"/>
    <w:rsid w:val="0046030B"/>
    <w:rsid w:val="00460DBB"/>
    <w:rsid w:val="00460E6C"/>
    <w:rsid w:val="0046132F"/>
    <w:rsid w:val="00462900"/>
    <w:rsid w:val="00462EEE"/>
    <w:rsid w:val="00463FBE"/>
    <w:rsid w:val="00464C7B"/>
    <w:rsid w:val="00465AB0"/>
    <w:rsid w:val="00465C73"/>
    <w:rsid w:val="00465E1E"/>
    <w:rsid w:val="00465E86"/>
    <w:rsid w:val="00466674"/>
    <w:rsid w:val="00467A42"/>
    <w:rsid w:val="004702EA"/>
    <w:rsid w:val="004716A5"/>
    <w:rsid w:val="00473573"/>
    <w:rsid w:val="00473633"/>
    <w:rsid w:val="00473734"/>
    <w:rsid w:val="00474A88"/>
    <w:rsid w:val="00474EDA"/>
    <w:rsid w:val="0047519A"/>
    <w:rsid w:val="00477441"/>
    <w:rsid w:val="004812FD"/>
    <w:rsid w:val="00481725"/>
    <w:rsid w:val="00482A2F"/>
    <w:rsid w:val="00483017"/>
    <w:rsid w:val="0048532F"/>
    <w:rsid w:val="00485674"/>
    <w:rsid w:val="00485744"/>
    <w:rsid w:val="004867B1"/>
    <w:rsid w:val="00487F99"/>
    <w:rsid w:val="00490023"/>
    <w:rsid w:val="00490403"/>
    <w:rsid w:val="00490B89"/>
    <w:rsid w:val="00491452"/>
    <w:rsid w:val="00491EB6"/>
    <w:rsid w:val="00493AB5"/>
    <w:rsid w:val="00493F52"/>
    <w:rsid w:val="00494C53"/>
    <w:rsid w:val="00494F36"/>
    <w:rsid w:val="0049585E"/>
    <w:rsid w:val="0049741C"/>
    <w:rsid w:val="004A0585"/>
    <w:rsid w:val="004A0C8C"/>
    <w:rsid w:val="004A0CC0"/>
    <w:rsid w:val="004A0FB0"/>
    <w:rsid w:val="004A16B4"/>
    <w:rsid w:val="004A1979"/>
    <w:rsid w:val="004A1D12"/>
    <w:rsid w:val="004A1D1E"/>
    <w:rsid w:val="004A2328"/>
    <w:rsid w:val="004A2366"/>
    <w:rsid w:val="004A2739"/>
    <w:rsid w:val="004A2912"/>
    <w:rsid w:val="004A3782"/>
    <w:rsid w:val="004A4732"/>
    <w:rsid w:val="004A48ED"/>
    <w:rsid w:val="004A57C0"/>
    <w:rsid w:val="004A61B0"/>
    <w:rsid w:val="004A635F"/>
    <w:rsid w:val="004A7F7C"/>
    <w:rsid w:val="004B0EE1"/>
    <w:rsid w:val="004B14B8"/>
    <w:rsid w:val="004B4D26"/>
    <w:rsid w:val="004B4E19"/>
    <w:rsid w:val="004B5D8B"/>
    <w:rsid w:val="004B5E08"/>
    <w:rsid w:val="004B600D"/>
    <w:rsid w:val="004C3285"/>
    <w:rsid w:val="004C4E13"/>
    <w:rsid w:val="004C7C4E"/>
    <w:rsid w:val="004D04B2"/>
    <w:rsid w:val="004D0698"/>
    <w:rsid w:val="004D0862"/>
    <w:rsid w:val="004D087F"/>
    <w:rsid w:val="004D273D"/>
    <w:rsid w:val="004D2FDE"/>
    <w:rsid w:val="004D4829"/>
    <w:rsid w:val="004D6416"/>
    <w:rsid w:val="004D7EBD"/>
    <w:rsid w:val="004E068D"/>
    <w:rsid w:val="004E0847"/>
    <w:rsid w:val="004E25F9"/>
    <w:rsid w:val="004E27BC"/>
    <w:rsid w:val="004E2F22"/>
    <w:rsid w:val="004E33C9"/>
    <w:rsid w:val="004E3588"/>
    <w:rsid w:val="004E3AD7"/>
    <w:rsid w:val="004E4ECF"/>
    <w:rsid w:val="004E57FA"/>
    <w:rsid w:val="004E5AD5"/>
    <w:rsid w:val="004E7557"/>
    <w:rsid w:val="004E7831"/>
    <w:rsid w:val="004E788B"/>
    <w:rsid w:val="004F0363"/>
    <w:rsid w:val="004F114C"/>
    <w:rsid w:val="004F1691"/>
    <w:rsid w:val="004F16F8"/>
    <w:rsid w:val="004F1B9D"/>
    <w:rsid w:val="004F296E"/>
    <w:rsid w:val="004F3890"/>
    <w:rsid w:val="004F399C"/>
    <w:rsid w:val="004F3BF9"/>
    <w:rsid w:val="004F59C4"/>
    <w:rsid w:val="004F6CC2"/>
    <w:rsid w:val="004F7BD9"/>
    <w:rsid w:val="0050059B"/>
    <w:rsid w:val="00500684"/>
    <w:rsid w:val="0050257B"/>
    <w:rsid w:val="005056EE"/>
    <w:rsid w:val="00506082"/>
    <w:rsid w:val="00507A98"/>
    <w:rsid w:val="00507C53"/>
    <w:rsid w:val="0051214B"/>
    <w:rsid w:val="005124B6"/>
    <w:rsid w:val="005142C5"/>
    <w:rsid w:val="00514A66"/>
    <w:rsid w:val="0051514B"/>
    <w:rsid w:val="00515184"/>
    <w:rsid w:val="005155C6"/>
    <w:rsid w:val="0051639B"/>
    <w:rsid w:val="005167AB"/>
    <w:rsid w:val="00517131"/>
    <w:rsid w:val="005218D0"/>
    <w:rsid w:val="005233AC"/>
    <w:rsid w:val="005242B8"/>
    <w:rsid w:val="005248AC"/>
    <w:rsid w:val="005255C4"/>
    <w:rsid w:val="00525786"/>
    <w:rsid w:val="005261C3"/>
    <w:rsid w:val="00526B1D"/>
    <w:rsid w:val="00527C8F"/>
    <w:rsid w:val="00530A2D"/>
    <w:rsid w:val="00533D7D"/>
    <w:rsid w:val="00534B49"/>
    <w:rsid w:val="005352AD"/>
    <w:rsid w:val="005358A4"/>
    <w:rsid w:val="00535A3F"/>
    <w:rsid w:val="005369EE"/>
    <w:rsid w:val="0054270C"/>
    <w:rsid w:val="005430C2"/>
    <w:rsid w:val="005439F3"/>
    <w:rsid w:val="00544CB3"/>
    <w:rsid w:val="00544CD7"/>
    <w:rsid w:val="00546BFD"/>
    <w:rsid w:val="005507E4"/>
    <w:rsid w:val="00551128"/>
    <w:rsid w:val="00551CF6"/>
    <w:rsid w:val="00552069"/>
    <w:rsid w:val="00553267"/>
    <w:rsid w:val="00553AE5"/>
    <w:rsid w:val="005540B2"/>
    <w:rsid w:val="00554574"/>
    <w:rsid w:val="00556125"/>
    <w:rsid w:val="00556A90"/>
    <w:rsid w:val="00561253"/>
    <w:rsid w:val="00561C93"/>
    <w:rsid w:val="00561CC6"/>
    <w:rsid w:val="00562193"/>
    <w:rsid w:val="005634F8"/>
    <w:rsid w:val="005638FA"/>
    <w:rsid w:val="00563EE5"/>
    <w:rsid w:val="0056524A"/>
    <w:rsid w:val="00566C00"/>
    <w:rsid w:val="00566E16"/>
    <w:rsid w:val="0057120C"/>
    <w:rsid w:val="0057213B"/>
    <w:rsid w:val="00572250"/>
    <w:rsid w:val="0057257D"/>
    <w:rsid w:val="00573E68"/>
    <w:rsid w:val="00574225"/>
    <w:rsid w:val="00576A6D"/>
    <w:rsid w:val="00576F55"/>
    <w:rsid w:val="005776ED"/>
    <w:rsid w:val="00580B39"/>
    <w:rsid w:val="00580BED"/>
    <w:rsid w:val="0058155E"/>
    <w:rsid w:val="0058342B"/>
    <w:rsid w:val="00583619"/>
    <w:rsid w:val="00583711"/>
    <w:rsid w:val="005838B0"/>
    <w:rsid w:val="00584445"/>
    <w:rsid w:val="00584615"/>
    <w:rsid w:val="005852A4"/>
    <w:rsid w:val="00585B1B"/>
    <w:rsid w:val="0058686F"/>
    <w:rsid w:val="005873BC"/>
    <w:rsid w:val="00590CF0"/>
    <w:rsid w:val="00592C53"/>
    <w:rsid w:val="00592F33"/>
    <w:rsid w:val="00593D52"/>
    <w:rsid w:val="005949BF"/>
    <w:rsid w:val="00594C6C"/>
    <w:rsid w:val="00595093"/>
    <w:rsid w:val="005953F2"/>
    <w:rsid w:val="00595F3B"/>
    <w:rsid w:val="0059602B"/>
    <w:rsid w:val="00597C6E"/>
    <w:rsid w:val="005A315D"/>
    <w:rsid w:val="005A3372"/>
    <w:rsid w:val="005A3892"/>
    <w:rsid w:val="005A49AA"/>
    <w:rsid w:val="005A4DC5"/>
    <w:rsid w:val="005A4E4E"/>
    <w:rsid w:val="005A5FDD"/>
    <w:rsid w:val="005A72DF"/>
    <w:rsid w:val="005A7EC5"/>
    <w:rsid w:val="005B1D71"/>
    <w:rsid w:val="005B25F6"/>
    <w:rsid w:val="005B264F"/>
    <w:rsid w:val="005B2A52"/>
    <w:rsid w:val="005B3FA1"/>
    <w:rsid w:val="005B427E"/>
    <w:rsid w:val="005B4C67"/>
    <w:rsid w:val="005B5EDF"/>
    <w:rsid w:val="005B6587"/>
    <w:rsid w:val="005B6B77"/>
    <w:rsid w:val="005C008A"/>
    <w:rsid w:val="005C03EA"/>
    <w:rsid w:val="005C1EAA"/>
    <w:rsid w:val="005C3081"/>
    <w:rsid w:val="005C30AB"/>
    <w:rsid w:val="005C351C"/>
    <w:rsid w:val="005C6289"/>
    <w:rsid w:val="005C758C"/>
    <w:rsid w:val="005C7649"/>
    <w:rsid w:val="005C7E40"/>
    <w:rsid w:val="005D20EB"/>
    <w:rsid w:val="005D23D0"/>
    <w:rsid w:val="005D2583"/>
    <w:rsid w:val="005D2D96"/>
    <w:rsid w:val="005D3778"/>
    <w:rsid w:val="005D5ABA"/>
    <w:rsid w:val="005D6E42"/>
    <w:rsid w:val="005D6EA4"/>
    <w:rsid w:val="005E05D8"/>
    <w:rsid w:val="005E1895"/>
    <w:rsid w:val="005E1F64"/>
    <w:rsid w:val="005E23EC"/>
    <w:rsid w:val="005E2E71"/>
    <w:rsid w:val="005E320F"/>
    <w:rsid w:val="005E3EC1"/>
    <w:rsid w:val="005E4A73"/>
    <w:rsid w:val="005E4B8D"/>
    <w:rsid w:val="005E4D3F"/>
    <w:rsid w:val="005E5120"/>
    <w:rsid w:val="005E5EB6"/>
    <w:rsid w:val="005E70BF"/>
    <w:rsid w:val="005F22BD"/>
    <w:rsid w:val="005F45A7"/>
    <w:rsid w:val="005F491C"/>
    <w:rsid w:val="005F5A47"/>
    <w:rsid w:val="0060019F"/>
    <w:rsid w:val="00601795"/>
    <w:rsid w:val="00601F17"/>
    <w:rsid w:val="006030D4"/>
    <w:rsid w:val="00603F26"/>
    <w:rsid w:val="00604738"/>
    <w:rsid w:val="006050B8"/>
    <w:rsid w:val="00606152"/>
    <w:rsid w:val="006063E7"/>
    <w:rsid w:val="00606A8E"/>
    <w:rsid w:val="0060745E"/>
    <w:rsid w:val="0061092D"/>
    <w:rsid w:val="00610C05"/>
    <w:rsid w:val="00612151"/>
    <w:rsid w:val="006128F2"/>
    <w:rsid w:val="006132F4"/>
    <w:rsid w:val="00613885"/>
    <w:rsid w:val="00613F13"/>
    <w:rsid w:val="00614581"/>
    <w:rsid w:val="00617A65"/>
    <w:rsid w:val="00617FBD"/>
    <w:rsid w:val="006206F9"/>
    <w:rsid w:val="0062086C"/>
    <w:rsid w:val="006212A4"/>
    <w:rsid w:val="00621482"/>
    <w:rsid w:val="0062169D"/>
    <w:rsid w:val="00622348"/>
    <w:rsid w:val="0062247F"/>
    <w:rsid w:val="006235CF"/>
    <w:rsid w:val="006263D1"/>
    <w:rsid w:val="00626A39"/>
    <w:rsid w:val="00627E1B"/>
    <w:rsid w:val="00631388"/>
    <w:rsid w:val="00631492"/>
    <w:rsid w:val="00631EA3"/>
    <w:rsid w:val="0063231E"/>
    <w:rsid w:val="00632C9D"/>
    <w:rsid w:val="00633627"/>
    <w:rsid w:val="006342C1"/>
    <w:rsid w:val="006354EB"/>
    <w:rsid w:val="00636516"/>
    <w:rsid w:val="00640303"/>
    <w:rsid w:val="00641C7E"/>
    <w:rsid w:val="0064208D"/>
    <w:rsid w:val="006420AC"/>
    <w:rsid w:val="006437CE"/>
    <w:rsid w:val="00645F02"/>
    <w:rsid w:val="00646DEA"/>
    <w:rsid w:val="00646F3D"/>
    <w:rsid w:val="00650609"/>
    <w:rsid w:val="00651257"/>
    <w:rsid w:val="0065181A"/>
    <w:rsid w:val="00651BDE"/>
    <w:rsid w:val="00654050"/>
    <w:rsid w:val="00654860"/>
    <w:rsid w:val="0065526E"/>
    <w:rsid w:val="00657197"/>
    <w:rsid w:val="00660039"/>
    <w:rsid w:val="00660A68"/>
    <w:rsid w:val="006613DB"/>
    <w:rsid w:val="0066172A"/>
    <w:rsid w:val="00662ABA"/>
    <w:rsid w:val="00662E01"/>
    <w:rsid w:val="00663F61"/>
    <w:rsid w:val="00663FF1"/>
    <w:rsid w:val="00664610"/>
    <w:rsid w:val="006658B2"/>
    <w:rsid w:val="00665C60"/>
    <w:rsid w:val="00665D43"/>
    <w:rsid w:val="00667D0C"/>
    <w:rsid w:val="006707B9"/>
    <w:rsid w:val="00671C85"/>
    <w:rsid w:val="00672561"/>
    <w:rsid w:val="00675183"/>
    <w:rsid w:val="00676420"/>
    <w:rsid w:val="006809BA"/>
    <w:rsid w:val="00680F32"/>
    <w:rsid w:val="00681B3F"/>
    <w:rsid w:val="00682A70"/>
    <w:rsid w:val="00683458"/>
    <w:rsid w:val="00683648"/>
    <w:rsid w:val="00684422"/>
    <w:rsid w:val="00684625"/>
    <w:rsid w:val="0068539B"/>
    <w:rsid w:val="0068585D"/>
    <w:rsid w:val="006859D2"/>
    <w:rsid w:val="00686524"/>
    <w:rsid w:val="00687409"/>
    <w:rsid w:val="00687E6C"/>
    <w:rsid w:val="00690531"/>
    <w:rsid w:val="006917B5"/>
    <w:rsid w:val="00691E10"/>
    <w:rsid w:val="0069258F"/>
    <w:rsid w:val="006938F8"/>
    <w:rsid w:val="0069544D"/>
    <w:rsid w:val="006957D5"/>
    <w:rsid w:val="00695A8F"/>
    <w:rsid w:val="00696905"/>
    <w:rsid w:val="0069734D"/>
    <w:rsid w:val="006A12A7"/>
    <w:rsid w:val="006A25DD"/>
    <w:rsid w:val="006A3561"/>
    <w:rsid w:val="006A5C0C"/>
    <w:rsid w:val="006A5C81"/>
    <w:rsid w:val="006A7A23"/>
    <w:rsid w:val="006A7A4C"/>
    <w:rsid w:val="006B0D8F"/>
    <w:rsid w:val="006B11DA"/>
    <w:rsid w:val="006B184E"/>
    <w:rsid w:val="006B18EE"/>
    <w:rsid w:val="006B2A6E"/>
    <w:rsid w:val="006B2DAB"/>
    <w:rsid w:val="006B3469"/>
    <w:rsid w:val="006B3AB0"/>
    <w:rsid w:val="006B3F6F"/>
    <w:rsid w:val="006B4E28"/>
    <w:rsid w:val="006B4E5F"/>
    <w:rsid w:val="006B61B9"/>
    <w:rsid w:val="006C08D1"/>
    <w:rsid w:val="006C3A3B"/>
    <w:rsid w:val="006C5657"/>
    <w:rsid w:val="006C5F35"/>
    <w:rsid w:val="006C6C5F"/>
    <w:rsid w:val="006C7CFF"/>
    <w:rsid w:val="006D1EE9"/>
    <w:rsid w:val="006D402D"/>
    <w:rsid w:val="006D5CE0"/>
    <w:rsid w:val="006D6966"/>
    <w:rsid w:val="006E02FD"/>
    <w:rsid w:val="006E0370"/>
    <w:rsid w:val="006E0C66"/>
    <w:rsid w:val="006E1042"/>
    <w:rsid w:val="006E17DB"/>
    <w:rsid w:val="006E21EC"/>
    <w:rsid w:val="006E2872"/>
    <w:rsid w:val="006E3F94"/>
    <w:rsid w:val="006E49B0"/>
    <w:rsid w:val="006E75EB"/>
    <w:rsid w:val="006F0C99"/>
    <w:rsid w:val="006F16D7"/>
    <w:rsid w:val="006F194E"/>
    <w:rsid w:val="006F2075"/>
    <w:rsid w:val="006F2507"/>
    <w:rsid w:val="006F25B1"/>
    <w:rsid w:val="006F28AF"/>
    <w:rsid w:val="006F37E1"/>
    <w:rsid w:val="006F46A4"/>
    <w:rsid w:val="006F60E3"/>
    <w:rsid w:val="006F71C5"/>
    <w:rsid w:val="0070152C"/>
    <w:rsid w:val="007026FC"/>
    <w:rsid w:val="00703012"/>
    <w:rsid w:val="0070364B"/>
    <w:rsid w:val="00703F2A"/>
    <w:rsid w:val="00703FB5"/>
    <w:rsid w:val="00705247"/>
    <w:rsid w:val="007057F6"/>
    <w:rsid w:val="00707281"/>
    <w:rsid w:val="00707360"/>
    <w:rsid w:val="00707432"/>
    <w:rsid w:val="007076FC"/>
    <w:rsid w:val="00710800"/>
    <w:rsid w:val="007110D4"/>
    <w:rsid w:val="00711721"/>
    <w:rsid w:val="007122A5"/>
    <w:rsid w:val="0071259B"/>
    <w:rsid w:val="00712D8B"/>
    <w:rsid w:val="007136AE"/>
    <w:rsid w:val="00714CD6"/>
    <w:rsid w:val="00715439"/>
    <w:rsid w:val="007156F4"/>
    <w:rsid w:val="00717671"/>
    <w:rsid w:val="007205D0"/>
    <w:rsid w:val="00720D4C"/>
    <w:rsid w:val="00721625"/>
    <w:rsid w:val="007226D5"/>
    <w:rsid w:val="00722C5C"/>
    <w:rsid w:val="0072307F"/>
    <w:rsid w:val="007231D1"/>
    <w:rsid w:val="00724D49"/>
    <w:rsid w:val="00725650"/>
    <w:rsid w:val="0072637F"/>
    <w:rsid w:val="00730990"/>
    <w:rsid w:val="00731D43"/>
    <w:rsid w:val="007329E5"/>
    <w:rsid w:val="00734ADA"/>
    <w:rsid w:val="00736775"/>
    <w:rsid w:val="0073714C"/>
    <w:rsid w:val="007379C9"/>
    <w:rsid w:val="00737D1D"/>
    <w:rsid w:val="00740A97"/>
    <w:rsid w:val="00740FBD"/>
    <w:rsid w:val="00741C5C"/>
    <w:rsid w:val="00742342"/>
    <w:rsid w:val="007423D3"/>
    <w:rsid w:val="00742D62"/>
    <w:rsid w:val="00744D37"/>
    <w:rsid w:val="00744D9B"/>
    <w:rsid w:val="0074762F"/>
    <w:rsid w:val="00752561"/>
    <w:rsid w:val="0075294E"/>
    <w:rsid w:val="00753F04"/>
    <w:rsid w:val="0075462D"/>
    <w:rsid w:val="00754ADE"/>
    <w:rsid w:val="00755DF4"/>
    <w:rsid w:val="00755F13"/>
    <w:rsid w:val="00756A85"/>
    <w:rsid w:val="00757890"/>
    <w:rsid w:val="00757B4E"/>
    <w:rsid w:val="00757B82"/>
    <w:rsid w:val="00760371"/>
    <w:rsid w:val="0076145A"/>
    <w:rsid w:val="00761717"/>
    <w:rsid w:val="007618E5"/>
    <w:rsid w:val="00762508"/>
    <w:rsid w:val="00763DB1"/>
    <w:rsid w:val="00763E35"/>
    <w:rsid w:val="007640D2"/>
    <w:rsid w:val="007657CE"/>
    <w:rsid w:val="0076667C"/>
    <w:rsid w:val="0076681B"/>
    <w:rsid w:val="00767208"/>
    <w:rsid w:val="007679F3"/>
    <w:rsid w:val="00767DD1"/>
    <w:rsid w:val="007701EF"/>
    <w:rsid w:val="007706D3"/>
    <w:rsid w:val="007747BD"/>
    <w:rsid w:val="007753AE"/>
    <w:rsid w:val="0077553D"/>
    <w:rsid w:val="00776197"/>
    <w:rsid w:val="00776E1C"/>
    <w:rsid w:val="0077765C"/>
    <w:rsid w:val="00781728"/>
    <w:rsid w:val="00781A6F"/>
    <w:rsid w:val="00781C23"/>
    <w:rsid w:val="00781D3A"/>
    <w:rsid w:val="007825E7"/>
    <w:rsid w:val="007839AD"/>
    <w:rsid w:val="007841AF"/>
    <w:rsid w:val="00784796"/>
    <w:rsid w:val="007855FF"/>
    <w:rsid w:val="00785F2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D91"/>
    <w:rsid w:val="00792833"/>
    <w:rsid w:val="0079452F"/>
    <w:rsid w:val="00794BE9"/>
    <w:rsid w:val="00794EE6"/>
    <w:rsid w:val="00795233"/>
    <w:rsid w:val="007963E3"/>
    <w:rsid w:val="00796D96"/>
    <w:rsid w:val="00797AE5"/>
    <w:rsid w:val="007A0412"/>
    <w:rsid w:val="007A08D0"/>
    <w:rsid w:val="007A0FA9"/>
    <w:rsid w:val="007A142C"/>
    <w:rsid w:val="007A1A6B"/>
    <w:rsid w:val="007A3053"/>
    <w:rsid w:val="007A4D8A"/>
    <w:rsid w:val="007A4E2F"/>
    <w:rsid w:val="007A60A8"/>
    <w:rsid w:val="007A6967"/>
    <w:rsid w:val="007A6BC2"/>
    <w:rsid w:val="007B1397"/>
    <w:rsid w:val="007B1800"/>
    <w:rsid w:val="007B254D"/>
    <w:rsid w:val="007B3959"/>
    <w:rsid w:val="007B3D1A"/>
    <w:rsid w:val="007B4142"/>
    <w:rsid w:val="007B5596"/>
    <w:rsid w:val="007B5D78"/>
    <w:rsid w:val="007B64E1"/>
    <w:rsid w:val="007B65DA"/>
    <w:rsid w:val="007C1B7D"/>
    <w:rsid w:val="007C2A92"/>
    <w:rsid w:val="007C2C38"/>
    <w:rsid w:val="007C31D5"/>
    <w:rsid w:val="007C37BB"/>
    <w:rsid w:val="007C39AD"/>
    <w:rsid w:val="007C3E96"/>
    <w:rsid w:val="007C42BA"/>
    <w:rsid w:val="007C498D"/>
    <w:rsid w:val="007C5EDE"/>
    <w:rsid w:val="007D0E86"/>
    <w:rsid w:val="007D13D6"/>
    <w:rsid w:val="007D2B56"/>
    <w:rsid w:val="007D5477"/>
    <w:rsid w:val="007D55BA"/>
    <w:rsid w:val="007D5A99"/>
    <w:rsid w:val="007E066E"/>
    <w:rsid w:val="007E0CAC"/>
    <w:rsid w:val="007E1879"/>
    <w:rsid w:val="007E1AD8"/>
    <w:rsid w:val="007E1FD0"/>
    <w:rsid w:val="007E2432"/>
    <w:rsid w:val="007E27DE"/>
    <w:rsid w:val="007E36AC"/>
    <w:rsid w:val="007E460A"/>
    <w:rsid w:val="007E479F"/>
    <w:rsid w:val="007E48E7"/>
    <w:rsid w:val="007E5B9B"/>
    <w:rsid w:val="007E6523"/>
    <w:rsid w:val="007E6709"/>
    <w:rsid w:val="007E7444"/>
    <w:rsid w:val="007F040F"/>
    <w:rsid w:val="007F073F"/>
    <w:rsid w:val="007F24AF"/>
    <w:rsid w:val="007F3168"/>
    <w:rsid w:val="007F4204"/>
    <w:rsid w:val="007F488B"/>
    <w:rsid w:val="007F5588"/>
    <w:rsid w:val="007F73E0"/>
    <w:rsid w:val="008027DF"/>
    <w:rsid w:val="00802B66"/>
    <w:rsid w:val="00802B75"/>
    <w:rsid w:val="00802CE8"/>
    <w:rsid w:val="008033B2"/>
    <w:rsid w:val="00803A36"/>
    <w:rsid w:val="00803F88"/>
    <w:rsid w:val="008040F9"/>
    <w:rsid w:val="00804488"/>
    <w:rsid w:val="008045F0"/>
    <w:rsid w:val="00804737"/>
    <w:rsid w:val="00805692"/>
    <w:rsid w:val="00806A46"/>
    <w:rsid w:val="00806FAD"/>
    <w:rsid w:val="008123B2"/>
    <w:rsid w:val="008126FB"/>
    <w:rsid w:val="00812E10"/>
    <w:rsid w:val="00813218"/>
    <w:rsid w:val="00813B00"/>
    <w:rsid w:val="008148F1"/>
    <w:rsid w:val="00815513"/>
    <w:rsid w:val="00815D68"/>
    <w:rsid w:val="00815E35"/>
    <w:rsid w:val="00815E62"/>
    <w:rsid w:val="008170F6"/>
    <w:rsid w:val="00821528"/>
    <w:rsid w:val="00823B15"/>
    <w:rsid w:val="0082431B"/>
    <w:rsid w:val="00824825"/>
    <w:rsid w:val="008260CE"/>
    <w:rsid w:val="008267D3"/>
    <w:rsid w:val="00826E9C"/>
    <w:rsid w:val="008273C5"/>
    <w:rsid w:val="008302B5"/>
    <w:rsid w:val="00830C97"/>
    <w:rsid w:val="0083154F"/>
    <w:rsid w:val="00831702"/>
    <w:rsid w:val="00832BAD"/>
    <w:rsid w:val="00834405"/>
    <w:rsid w:val="00834FD1"/>
    <w:rsid w:val="00836DD7"/>
    <w:rsid w:val="00836E73"/>
    <w:rsid w:val="008403A6"/>
    <w:rsid w:val="00842C4C"/>
    <w:rsid w:val="0084460D"/>
    <w:rsid w:val="008446C9"/>
    <w:rsid w:val="0084618B"/>
    <w:rsid w:val="00846E7B"/>
    <w:rsid w:val="0084771E"/>
    <w:rsid w:val="00847918"/>
    <w:rsid w:val="00850250"/>
    <w:rsid w:val="0085076D"/>
    <w:rsid w:val="008508D7"/>
    <w:rsid w:val="00850DF3"/>
    <w:rsid w:val="0085108F"/>
    <w:rsid w:val="008513F6"/>
    <w:rsid w:val="00852FFE"/>
    <w:rsid w:val="0085425C"/>
    <w:rsid w:val="008556D0"/>
    <w:rsid w:val="00855D10"/>
    <w:rsid w:val="00856377"/>
    <w:rsid w:val="00856C08"/>
    <w:rsid w:val="00857A02"/>
    <w:rsid w:val="00862148"/>
    <w:rsid w:val="008626AE"/>
    <w:rsid w:val="00863CBA"/>
    <w:rsid w:val="00865859"/>
    <w:rsid w:val="0086597C"/>
    <w:rsid w:val="0086626E"/>
    <w:rsid w:val="00866ADE"/>
    <w:rsid w:val="00866FF6"/>
    <w:rsid w:val="00871010"/>
    <w:rsid w:val="0087201E"/>
    <w:rsid w:val="0087330F"/>
    <w:rsid w:val="00873E12"/>
    <w:rsid w:val="0087678D"/>
    <w:rsid w:val="0088120B"/>
    <w:rsid w:val="00882234"/>
    <w:rsid w:val="008827A1"/>
    <w:rsid w:val="00883642"/>
    <w:rsid w:val="00884773"/>
    <w:rsid w:val="0088545D"/>
    <w:rsid w:val="008860B4"/>
    <w:rsid w:val="00886203"/>
    <w:rsid w:val="00887530"/>
    <w:rsid w:val="00887B8A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371"/>
    <w:rsid w:val="008957D1"/>
    <w:rsid w:val="008958C0"/>
    <w:rsid w:val="008964DD"/>
    <w:rsid w:val="00897082"/>
    <w:rsid w:val="0089758D"/>
    <w:rsid w:val="008A0099"/>
    <w:rsid w:val="008A2B7D"/>
    <w:rsid w:val="008A354A"/>
    <w:rsid w:val="008A3B20"/>
    <w:rsid w:val="008A4300"/>
    <w:rsid w:val="008A4EED"/>
    <w:rsid w:val="008A50DB"/>
    <w:rsid w:val="008A5F6F"/>
    <w:rsid w:val="008A7F7C"/>
    <w:rsid w:val="008B04C8"/>
    <w:rsid w:val="008B089F"/>
    <w:rsid w:val="008B0988"/>
    <w:rsid w:val="008B0F1F"/>
    <w:rsid w:val="008B3767"/>
    <w:rsid w:val="008B3959"/>
    <w:rsid w:val="008B4022"/>
    <w:rsid w:val="008B4897"/>
    <w:rsid w:val="008B49BA"/>
    <w:rsid w:val="008B55DC"/>
    <w:rsid w:val="008B5E0A"/>
    <w:rsid w:val="008B6207"/>
    <w:rsid w:val="008B63C7"/>
    <w:rsid w:val="008B76BB"/>
    <w:rsid w:val="008C02D0"/>
    <w:rsid w:val="008C0BF0"/>
    <w:rsid w:val="008C0EDB"/>
    <w:rsid w:val="008C1D7B"/>
    <w:rsid w:val="008C2F0C"/>
    <w:rsid w:val="008C334F"/>
    <w:rsid w:val="008C3D6A"/>
    <w:rsid w:val="008C6216"/>
    <w:rsid w:val="008C6407"/>
    <w:rsid w:val="008C78B1"/>
    <w:rsid w:val="008D024B"/>
    <w:rsid w:val="008D05D9"/>
    <w:rsid w:val="008D1FA3"/>
    <w:rsid w:val="008D24FB"/>
    <w:rsid w:val="008D29ED"/>
    <w:rsid w:val="008D38FE"/>
    <w:rsid w:val="008D3C46"/>
    <w:rsid w:val="008D48C4"/>
    <w:rsid w:val="008D4ED4"/>
    <w:rsid w:val="008D70EA"/>
    <w:rsid w:val="008D73B4"/>
    <w:rsid w:val="008D740B"/>
    <w:rsid w:val="008E0B3A"/>
    <w:rsid w:val="008E1FED"/>
    <w:rsid w:val="008E2E37"/>
    <w:rsid w:val="008E4121"/>
    <w:rsid w:val="008E4D8C"/>
    <w:rsid w:val="008E56BA"/>
    <w:rsid w:val="008E5EDC"/>
    <w:rsid w:val="008E5FFE"/>
    <w:rsid w:val="008E65A5"/>
    <w:rsid w:val="008E6A9A"/>
    <w:rsid w:val="008E7288"/>
    <w:rsid w:val="008E7EE7"/>
    <w:rsid w:val="008F22FE"/>
    <w:rsid w:val="008F3C54"/>
    <w:rsid w:val="008F3DA7"/>
    <w:rsid w:val="008F4708"/>
    <w:rsid w:val="008F78F4"/>
    <w:rsid w:val="008F7CAF"/>
    <w:rsid w:val="008F7FC1"/>
    <w:rsid w:val="009001BF"/>
    <w:rsid w:val="00900306"/>
    <w:rsid w:val="009007B2"/>
    <w:rsid w:val="00901290"/>
    <w:rsid w:val="009014E2"/>
    <w:rsid w:val="00901807"/>
    <w:rsid w:val="00903FA1"/>
    <w:rsid w:val="00904AA3"/>
    <w:rsid w:val="00904B76"/>
    <w:rsid w:val="0090762D"/>
    <w:rsid w:val="00907B0B"/>
    <w:rsid w:val="00907B2F"/>
    <w:rsid w:val="00910071"/>
    <w:rsid w:val="00910B90"/>
    <w:rsid w:val="009137B3"/>
    <w:rsid w:val="00913B32"/>
    <w:rsid w:val="009151D9"/>
    <w:rsid w:val="00915BCD"/>
    <w:rsid w:val="00915FC6"/>
    <w:rsid w:val="00916319"/>
    <w:rsid w:val="00917060"/>
    <w:rsid w:val="009205A1"/>
    <w:rsid w:val="00921D3A"/>
    <w:rsid w:val="00921D86"/>
    <w:rsid w:val="00923049"/>
    <w:rsid w:val="0092333C"/>
    <w:rsid w:val="009237C2"/>
    <w:rsid w:val="00923D8A"/>
    <w:rsid w:val="00924026"/>
    <w:rsid w:val="009242DD"/>
    <w:rsid w:val="00924699"/>
    <w:rsid w:val="00924903"/>
    <w:rsid w:val="00930B19"/>
    <w:rsid w:val="009312D0"/>
    <w:rsid w:val="00931C6A"/>
    <w:rsid w:val="00931D4F"/>
    <w:rsid w:val="00932441"/>
    <w:rsid w:val="009338FB"/>
    <w:rsid w:val="00934C68"/>
    <w:rsid w:val="009368D6"/>
    <w:rsid w:val="009375EF"/>
    <w:rsid w:val="009409F6"/>
    <w:rsid w:val="009426ED"/>
    <w:rsid w:val="00942DA1"/>
    <w:rsid w:val="009437EA"/>
    <w:rsid w:val="00944397"/>
    <w:rsid w:val="00944B98"/>
    <w:rsid w:val="00944EBB"/>
    <w:rsid w:val="009505C3"/>
    <w:rsid w:val="00950A11"/>
    <w:rsid w:val="009511B4"/>
    <w:rsid w:val="00951537"/>
    <w:rsid w:val="00951916"/>
    <w:rsid w:val="00951A12"/>
    <w:rsid w:val="009524A2"/>
    <w:rsid w:val="00952617"/>
    <w:rsid w:val="00953D9A"/>
    <w:rsid w:val="009540EF"/>
    <w:rsid w:val="00954501"/>
    <w:rsid w:val="009551C7"/>
    <w:rsid w:val="009553B9"/>
    <w:rsid w:val="00955924"/>
    <w:rsid w:val="00955BA3"/>
    <w:rsid w:val="00955ECE"/>
    <w:rsid w:val="00956B78"/>
    <w:rsid w:val="00956B8F"/>
    <w:rsid w:val="009600CA"/>
    <w:rsid w:val="0096037A"/>
    <w:rsid w:val="00960CAF"/>
    <w:rsid w:val="00961626"/>
    <w:rsid w:val="009624DB"/>
    <w:rsid w:val="00962687"/>
    <w:rsid w:val="009639E4"/>
    <w:rsid w:val="00964804"/>
    <w:rsid w:val="00965742"/>
    <w:rsid w:val="0096637C"/>
    <w:rsid w:val="009667DE"/>
    <w:rsid w:val="00966C63"/>
    <w:rsid w:val="00966E27"/>
    <w:rsid w:val="00967E9A"/>
    <w:rsid w:val="00971BB2"/>
    <w:rsid w:val="00972EF5"/>
    <w:rsid w:val="009732DC"/>
    <w:rsid w:val="0097341E"/>
    <w:rsid w:val="0097375E"/>
    <w:rsid w:val="00973771"/>
    <w:rsid w:val="00973E06"/>
    <w:rsid w:val="009743AC"/>
    <w:rsid w:val="009777F4"/>
    <w:rsid w:val="009800E4"/>
    <w:rsid w:val="00981086"/>
    <w:rsid w:val="00981248"/>
    <w:rsid w:val="00981391"/>
    <w:rsid w:val="0098195A"/>
    <w:rsid w:val="00981FF7"/>
    <w:rsid w:val="009842EC"/>
    <w:rsid w:val="00984A2D"/>
    <w:rsid w:val="00984FB6"/>
    <w:rsid w:val="009850A4"/>
    <w:rsid w:val="00985426"/>
    <w:rsid w:val="00986373"/>
    <w:rsid w:val="00986FA0"/>
    <w:rsid w:val="00987F06"/>
    <w:rsid w:val="00991B7C"/>
    <w:rsid w:val="00994539"/>
    <w:rsid w:val="00994CF0"/>
    <w:rsid w:val="009955F9"/>
    <w:rsid w:val="00995C6C"/>
    <w:rsid w:val="0099677C"/>
    <w:rsid w:val="00997343"/>
    <w:rsid w:val="009A1C93"/>
    <w:rsid w:val="009A3D81"/>
    <w:rsid w:val="009A47FD"/>
    <w:rsid w:val="009A5374"/>
    <w:rsid w:val="009A5954"/>
    <w:rsid w:val="009A6C2F"/>
    <w:rsid w:val="009A767F"/>
    <w:rsid w:val="009B30AF"/>
    <w:rsid w:val="009B47FF"/>
    <w:rsid w:val="009B5060"/>
    <w:rsid w:val="009B5708"/>
    <w:rsid w:val="009B6C76"/>
    <w:rsid w:val="009B79DD"/>
    <w:rsid w:val="009C2142"/>
    <w:rsid w:val="009C6FE2"/>
    <w:rsid w:val="009C71DC"/>
    <w:rsid w:val="009C74C7"/>
    <w:rsid w:val="009C7DCB"/>
    <w:rsid w:val="009D0500"/>
    <w:rsid w:val="009D1333"/>
    <w:rsid w:val="009D1476"/>
    <w:rsid w:val="009D2769"/>
    <w:rsid w:val="009D2FEE"/>
    <w:rsid w:val="009D4E8A"/>
    <w:rsid w:val="009D58D3"/>
    <w:rsid w:val="009E0853"/>
    <w:rsid w:val="009E0A11"/>
    <w:rsid w:val="009E0C04"/>
    <w:rsid w:val="009E1159"/>
    <w:rsid w:val="009E1519"/>
    <w:rsid w:val="009E1802"/>
    <w:rsid w:val="009E267B"/>
    <w:rsid w:val="009E39D8"/>
    <w:rsid w:val="009E4BF9"/>
    <w:rsid w:val="009E548A"/>
    <w:rsid w:val="009E580B"/>
    <w:rsid w:val="009E65A4"/>
    <w:rsid w:val="009E774C"/>
    <w:rsid w:val="009E79A3"/>
    <w:rsid w:val="009F105D"/>
    <w:rsid w:val="009F2892"/>
    <w:rsid w:val="009F2DB3"/>
    <w:rsid w:val="009F4231"/>
    <w:rsid w:val="009F4727"/>
    <w:rsid w:val="009F5905"/>
    <w:rsid w:val="009F5DBF"/>
    <w:rsid w:val="009F739B"/>
    <w:rsid w:val="009F7431"/>
    <w:rsid w:val="00A006A3"/>
    <w:rsid w:val="00A01FA9"/>
    <w:rsid w:val="00A022CA"/>
    <w:rsid w:val="00A02B60"/>
    <w:rsid w:val="00A03CDB"/>
    <w:rsid w:val="00A0418B"/>
    <w:rsid w:val="00A051BF"/>
    <w:rsid w:val="00A05F3D"/>
    <w:rsid w:val="00A0684E"/>
    <w:rsid w:val="00A06FB5"/>
    <w:rsid w:val="00A0743E"/>
    <w:rsid w:val="00A0760B"/>
    <w:rsid w:val="00A07D32"/>
    <w:rsid w:val="00A101CA"/>
    <w:rsid w:val="00A11C91"/>
    <w:rsid w:val="00A12205"/>
    <w:rsid w:val="00A12A43"/>
    <w:rsid w:val="00A14643"/>
    <w:rsid w:val="00A1692F"/>
    <w:rsid w:val="00A1694E"/>
    <w:rsid w:val="00A1742C"/>
    <w:rsid w:val="00A21395"/>
    <w:rsid w:val="00A21D6B"/>
    <w:rsid w:val="00A223E3"/>
    <w:rsid w:val="00A235C5"/>
    <w:rsid w:val="00A23DC8"/>
    <w:rsid w:val="00A24447"/>
    <w:rsid w:val="00A24BDB"/>
    <w:rsid w:val="00A25EE7"/>
    <w:rsid w:val="00A25F8E"/>
    <w:rsid w:val="00A260F2"/>
    <w:rsid w:val="00A27AE9"/>
    <w:rsid w:val="00A32316"/>
    <w:rsid w:val="00A32FF4"/>
    <w:rsid w:val="00A3373D"/>
    <w:rsid w:val="00A33F69"/>
    <w:rsid w:val="00A343C0"/>
    <w:rsid w:val="00A35F4A"/>
    <w:rsid w:val="00A373CC"/>
    <w:rsid w:val="00A37A8C"/>
    <w:rsid w:val="00A4099B"/>
    <w:rsid w:val="00A414BF"/>
    <w:rsid w:val="00A42054"/>
    <w:rsid w:val="00A42BC8"/>
    <w:rsid w:val="00A441B7"/>
    <w:rsid w:val="00A4592E"/>
    <w:rsid w:val="00A46771"/>
    <w:rsid w:val="00A47653"/>
    <w:rsid w:val="00A47D74"/>
    <w:rsid w:val="00A50790"/>
    <w:rsid w:val="00A509D5"/>
    <w:rsid w:val="00A52084"/>
    <w:rsid w:val="00A533CB"/>
    <w:rsid w:val="00A554ED"/>
    <w:rsid w:val="00A55F4B"/>
    <w:rsid w:val="00A56336"/>
    <w:rsid w:val="00A56401"/>
    <w:rsid w:val="00A569C0"/>
    <w:rsid w:val="00A56A60"/>
    <w:rsid w:val="00A56BE8"/>
    <w:rsid w:val="00A57B61"/>
    <w:rsid w:val="00A60EEA"/>
    <w:rsid w:val="00A60F0F"/>
    <w:rsid w:val="00A621E3"/>
    <w:rsid w:val="00A634D8"/>
    <w:rsid w:val="00A64008"/>
    <w:rsid w:val="00A663DB"/>
    <w:rsid w:val="00A67686"/>
    <w:rsid w:val="00A67711"/>
    <w:rsid w:val="00A6792A"/>
    <w:rsid w:val="00A704C8"/>
    <w:rsid w:val="00A724D7"/>
    <w:rsid w:val="00A7314B"/>
    <w:rsid w:val="00A731C7"/>
    <w:rsid w:val="00A73949"/>
    <w:rsid w:val="00A75DB6"/>
    <w:rsid w:val="00A76737"/>
    <w:rsid w:val="00A76D9B"/>
    <w:rsid w:val="00A7701A"/>
    <w:rsid w:val="00A80087"/>
    <w:rsid w:val="00A8142D"/>
    <w:rsid w:val="00A815E4"/>
    <w:rsid w:val="00A844E8"/>
    <w:rsid w:val="00A84614"/>
    <w:rsid w:val="00A84710"/>
    <w:rsid w:val="00A8540A"/>
    <w:rsid w:val="00A872EE"/>
    <w:rsid w:val="00A87CCD"/>
    <w:rsid w:val="00A87F6A"/>
    <w:rsid w:val="00A9190B"/>
    <w:rsid w:val="00A92CF9"/>
    <w:rsid w:val="00A9435D"/>
    <w:rsid w:val="00A94645"/>
    <w:rsid w:val="00A95DCB"/>
    <w:rsid w:val="00A95E7B"/>
    <w:rsid w:val="00A9648C"/>
    <w:rsid w:val="00A975BE"/>
    <w:rsid w:val="00AA0801"/>
    <w:rsid w:val="00AA0CEA"/>
    <w:rsid w:val="00AA18B8"/>
    <w:rsid w:val="00AA2524"/>
    <w:rsid w:val="00AA336E"/>
    <w:rsid w:val="00AA47C9"/>
    <w:rsid w:val="00AA482C"/>
    <w:rsid w:val="00AA5E2D"/>
    <w:rsid w:val="00AA6150"/>
    <w:rsid w:val="00AA6564"/>
    <w:rsid w:val="00AA774E"/>
    <w:rsid w:val="00AB0258"/>
    <w:rsid w:val="00AB2003"/>
    <w:rsid w:val="00AB2141"/>
    <w:rsid w:val="00AB3B03"/>
    <w:rsid w:val="00AB42E8"/>
    <w:rsid w:val="00AB4990"/>
    <w:rsid w:val="00AB4EC3"/>
    <w:rsid w:val="00AB648B"/>
    <w:rsid w:val="00AB6519"/>
    <w:rsid w:val="00AC0583"/>
    <w:rsid w:val="00AC1E23"/>
    <w:rsid w:val="00AC47B5"/>
    <w:rsid w:val="00AC48E0"/>
    <w:rsid w:val="00AC4BA5"/>
    <w:rsid w:val="00AC4CB3"/>
    <w:rsid w:val="00AC5D26"/>
    <w:rsid w:val="00AC698F"/>
    <w:rsid w:val="00AC6FA8"/>
    <w:rsid w:val="00AC74E0"/>
    <w:rsid w:val="00AC75AF"/>
    <w:rsid w:val="00AC7A77"/>
    <w:rsid w:val="00AC7D80"/>
    <w:rsid w:val="00AD0F5D"/>
    <w:rsid w:val="00AD191C"/>
    <w:rsid w:val="00AD19EF"/>
    <w:rsid w:val="00AD1B80"/>
    <w:rsid w:val="00AD1C48"/>
    <w:rsid w:val="00AD434B"/>
    <w:rsid w:val="00AD5805"/>
    <w:rsid w:val="00AD58C0"/>
    <w:rsid w:val="00AD5F80"/>
    <w:rsid w:val="00AD62D2"/>
    <w:rsid w:val="00AD6BF2"/>
    <w:rsid w:val="00AD73BD"/>
    <w:rsid w:val="00AE00CB"/>
    <w:rsid w:val="00AE049B"/>
    <w:rsid w:val="00AE08AB"/>
    <w:rsid w:val="00AE17F7"/>
    <w:rsid w:val="00AE1E3F"/>
    <w:rsid w:val="00AE2A0D"/>
    <w:rsid w:val="00AE454C"/>
    <w:rsid w:val="00AE5D12"/>
    <w:rsid w:val="00AE5DF7"/>
    <w:rsid w:val="00AE600D"/>
    <w:rsid w:val="00AE6594"/>
    <w:rsid w:val="00AE694C"/>
    <w:rsid w:val="00AE79F2"/>
    <w:rsid w:val="00AF0AAC"/>
    <w:rsid w:val="00AF1051"/>
    <w:rsid w:val="00AF1089"/>
    <w:rsid w:val="00AF112A"/>
    <w:rsid w:val="00AF11A4"/>
    <w:rsid w:val="00AF286C"/>
    <w:rsid w:val="00AF58D9"/>
    <w:rsid w:val="00AF5FBA"/>
    <w:rsid w:val="00AF63EC"/>
    <w:rsid w:val="00AF684B"/>
    <w:rsid w:val="00AF7B71"/>
    <w:rsid w:val="00B001BF"/>
    <w:rsid w:val="00B02124"/>
    <w:rsid w:val="00B025D8"/>
    <w:rsid w:val="00B02982"/>
    <w:rsid w:val="00B02FBA"/>
    <w:rsid w:val="00B0443C"/>
    <w:rsid w:val="00B06C78"/>
    <w:rsid w:val="00B076D3"/>
    <w:rsid w:val="00B10050"/>
    <w:rsid w:val="00B1016F"/>
    <w:rsid w:val="00B1041B"/>
    <w:rsid w:val="00B13C18"/>
    <w:rsid w:val="00B147C9"/>
    <w:rsid w:val="00B1496F"/>
    <w:rsid w:val="00B14D21"/>
    <w:rsid w:val="00B15082"/>
    <w:rsid w:val="00B152E6"/>
    <w:rsid w:val="00B154D3"/>
    <w:rsid w:val="00B15510"/>
    <w:rsid w:val="00B15526"/>
    <w:rsid w:val="00B168AB"/>
    <w:rsid w:val="00B1720D"/>
    <w:rsid w:val="00B17CC3"/>
    <w:rsid w:val="00B20714"/>
    <w:rsid w:val="00B20916"/>
    <w:rsid w:val="00B211EA"/>
    <w:rsid w:val="00B2277C"/>
    <w:rsid w:val="00B22874"/>
    <w:rsid w:val="00B22A05"/>
    <w:rsid w:val="00B22CAF"/>
    <w:rsid w:val="00B23314"/>
    <w:rsid w:val="00B2446A"/>
    <w:rsid w:val="00B24481"/>
    <w:rsid w:val="00B24906"/>
    <w:rsid w:val="00B24A8D"/>
    <w:rsid w:val="00B2640B"/>
    <w:rsid w:val="00B26611"/>
    <w:rsid w:val="00B26984"/>
    <w:rsid w:val="00B3030D"/>
    <w:rsid w:val="00B304CF"/>
    <w:rsid w:val="00B30C47"/>
    <w:rsid w:val="00B31451"/>
    <w:rsid w:val="00B3278B"/>
    <w:rsid w:val="00B32B30"/>
    <w:rsid w:val="00B33981"/>
    <w:rsid w:val="00B33F35"/>
    <w:rsid w:val="00B35D26"/>
    <w:rsid w:val="00B3766A"/>
    <w:rsid w:val="00B37722"/>
    <w:rsid w:val="00B40E4B"/>
    <w:rsid w:val="00B42079"/>
    <w:rsid w:val="00B42489"/>
    <w:rsid w:val="00B430D4"/>
    <w:rsid w:val="00B443E3"/>
    <w:rsid w:val="00B45664"/>
    <w:rsid w:val="00B46A34"/>
    <w:rsid w:val="00B476F7"/>
    <w:rsid w:val="00B513EF"/>
    <w:rsid w:val="00B51940"/>
    <w:rsid w:val="00B53ADE"/>
    <w:rsid w:val="00B541D9"/>
    <w:rsid w:val="00B549E7"/>
    <w:rsid w:val="00B54E8A"/>
    <w:rsid w:val="00B55D02"/>
    <w:rsid w:val="00B55DDF"/>
    <w:rsid w:val="00B572CD"/>
    <w:rsid w:val="00B60554"/>
    <w:rsid w:val="00B60562"/>
    <w:rsid w:val="00B60973"/>
    <w:rsid w:val="00B61CB2"/>
    <w:rsid w:val="00B61E32"/>
    <w:rsid w:val="00B63928"/>
    <w:rsid w:val="00B63BA9"/>
    <w:rsid w:val="00B63C72"/>
    <w:rsid w:val="00B64818"/>
    <w:rsid w:val="00B65B38"/>
    <w:rsid w:val="00B6620D"/>
    <w:rsid w:val="00B679FB"/>
    <w:rsid w:val="00B70C00"/>
    <w:rsid w:val="00B70CEC"/>
    <w:rsid w:val="00B717D5"/>
    <w:rsid w:val="00B72817"/>
    <w:rsid w:val="00B72A01"/>
    <w:rsid w:val="00B73B9C"/>
    <w:rsid w:val="00B73BA8"/>
    <w:rsid w:val="00B7437D"/>
    <w:rsid w:val="00B74CC2"/>
    <w:rsid w:val="00B752EF"/>
    <w:rsid w:val="00B75B8C"/>
    <w:rsid w:val="00B77065"/>
    <w:rsid w:val="00B772EA"/>
    <w:rsid w:val="00B77605"/>
    <w:rsid w:val="00B77878"/>
    <w:rsid w:val="00B77C01"/>
    <w:rsid w:val="00B82630"/>
    <w:rsid w:val="00B82A36"/>
    <w:rsid w:val="00B82C45"/>
    <w:rsid w:val="00B84B8E"/>
    <w:rsid w:val="00B861F5"/>
    <w:rsid w:val="00B87E4B"/>
    <w:rsid w:val="00B919A6"/>
    <w:rsid w:val="00B91B39"/>
    <w:rsid w:val="00B91E1F"/>
    <w:rsid w:val="00B931AE"/>
    <w:rsid w:val="00B93F86"/>
    <w:rsid w:val="00B943DB"/>
    <w:rsid w:val="00B94D1B"/>
    <w:rsid w:val="00B955D1"/>
    <w:rsid w:val="00B95773"/>
    <w:rsid w:val="00B97F18"/>
    <w:rsid w:val="00BA0E40"/>
    <w:rsid w:val="00BA20BA"/>
    <w:rsid w:val="00BA28A1"/>
    <w:rsid w:val="00BA42D1"/>
    <w:rsid w:val="00BA46BD"/>
    <w:rsid w:val="00BA58ED"/>
    <w:rsid w:val="00BA7478"/>
    <w:rsid w:val="00BA7F96"/>
    <w:rsid w:val="00BB05C4"/>
    <w:rsid w:val="00BB1472"/>
    <w:rsid w:val="00BB1CA8"/>
    <w:rsid w:val="00BB21AC"/>
    <w:rsid w:val="00BB2991"/>
    <w:rsid w:val="00BB376C"/>
    <w:rsid w:val="00BB3F90"/>
    <w:rsid w:val="00BB4068"/>
    <w:rsid w:val="00BB4D95"/>
    <w:rsid w:val="00BB5B4F"/>
    <w:rsid w:val="00BB6D07"/>
    <w:rsid w:val="00BB7409"/>
    <w:rsid w:val="00BC00E1"/>
    <w:rsid w:val="00BC2994"/>
    <w:rsid w:val="00BC2BF0"/>
    <w:rsid w:val="00BC45B0"/>
    <w:rsid w:val="00BC5CD5"/>
    <w:rsid w:val="00BC6968"/>
    <w:rsid w:val="00BC7212"/>
    <w:rsid w:val="00BC7295"/>
    <w:rsid w:val="00BC79F7"/>
    <w:rsid w:val="00BD0085"/>
    <w:rsid w:val="00BD07A3"/>
    <w:rsid w:val="00BD2E95"/>
    <w:rsid w:val="00BD3D82"/>
    <w:rsid w:val="00BD41B5"/>
    <w:rsid w:val="00BD4573"/>
    <w:rsid w:val="00BD4C94"/>
    <w:rsid w:val="00BD4DBD"/>
    <w:rsid w:val="00BE005F"/>
    <w:rsid w:val="00BE021C"/>
    <w:rsid w:val="00BE0675"/>
    <w:rsid w:val="00BE19C6"/>
    <w:rsid w:val="00BE1E2A"/>
    <w:rsid w:val="00BE23DF"/>
    <w:rsid w:val="00BE2C30"/>
    <w:rsid w:val="00BE3732"/>
    <w:rsid w:val="00BE54C2"/>
    <w:rsid w:val="00BE5F65"/>
    <w:rsid w:val="00BE697C"/>
    <w:rsid w:val="00BF04E3"/>
    <w:rsid w:val="00BF17C2"/>
    <w:rsid w:val="00BF1AB2"/>
    <w:rsid w:val="00BF1B3B"/>
    <w:rsid w:val="00BF28FE"/>
    <w:rsid w:val="00BF313F"/>
    <w:rsid w:val="00BF3549"/>
    <w:rsid w:val="00BF37BE"/>
    <w:rsid w:val="00BF4077"/>
    <w:rsid w:val="00BF42F5"/>
    <w:rsid w:val="00BF4D5D"/>
    <w:rsid w:val="00BF56CC"/>
    <w:rsid w:val="00BF666F"/>
    <w:rsid w:val="00BF6BBA"/>
    <w:rsid w:val="00C0003D"/>
    <w:rsid w:val="00C00D10"/>
    <w:rsid w:val="00C01C8A"/>
    <w:rsid w:val="00C03594"/>
    <w:rsid w:val="00C053D8"/>
    <w:rsid w:val="00C058D8"/>
    <w:rsid w:val="00C05A0E"/>
    <w:rsid w:val="00C05CD2"/>
    <w:rsid w:val="00C05EDF"/>
    <w:rsid w:val="00C06186"/>
    <w:rsid w:val="00C06E1A"/>
    <w:rsid w:val="00C078CC"/>
    <w:rsid w:val="00C07966"/>
    <w:rsid w:val="00C10008"/>
    <w:rsid w:val="00C107E1"/>
    <w:rsid w:val="00C11B60"/>
    <w:rsid w:val="00C130A5"/>
    <w:rsid w:val="00C132F9"/>
    <w:rsid w:val="00C13692"/>
    <w:rsid w:val="00C13ECD"/>
    <w:rsid w:val="00C15C02"/>
    <w:rsid w:val="00C169C0"/>
    <w:rsid w:val="00C16DA3"/>
    <w:rsid w:val="00C20850"/>
    <w:rsid w:val="00C20C2D"/>
    <w:rsid w:val="00C21717"/>
    <w:rsid w:val="00C21A65"/>
    <w:rsid w:val="00C21B69"/>
    <w:rsid w:val="00C22C2D"/>
    <w:rsid w:val="00C22F0C"/>
    <w:rsid w:val="00C230B0"/>
    <w:rsid w:val="00C23183"/>
    <w:rsid w:val="00C23772"/>
    <w:rsid w:val="00C238C1"/>
    <w:rsid w:val="00C23FD2"/>
    <w:rsid w:val="00C24C90"/>
    <w:rsid w:val="00C26BEA"/>
    <w:rsid w:val="00C27AAE"/>
    <w:rsid w:val="00C337B2"/>
    <w:rsid w:val="00C33FC5"/>
    <w:rsid w:val="00C34C17"/>
    <w:rsid w:val="00C35309"/>
    <w:rsid w:val="00C35ADA"/>
    <w:rsid w:val="00C35C4C"/>
    <w:rsid w:val="00C35F75"/>
    <w:rsid w:val="00C361DD"/>
    <w:rsid w:val="00C40052"/>
    <w:rsid w:val="00C40529"/>
    <w:rsid w:val="00C44F97"/>
    <w:rsid w:val="00C467A9"/>
    <w:rsid w:val="00C478EF"/>
    <w:rsid w:val="00C47D17"/>
    <w:rsid w:val="00C50F77"/>
    <w:rsid w:val="00C519E3"/>
    <w:rsid w:val="00C51BDB"/>
    <w:rsid w:val="00C51F18"/>
    <w:rsid w:val="00C5210E"/>
    <w:rsid w:val="00C5352D"/>
    <w:rsid w:val="00C53745"/>
    <w:rsid w:val="00C54890"/>
    <w:rsid w:val="00C54CE0"/>
    <w:rsid w:val="00C54F6F"/>
    <w:rsid w:val="00C55034"/>
    <w:rsid w:val="00C571F9"/>
    <w:rsid w:val="00C57B0A"/>
    <w:rsid w:val="00C60C39"/>
    <w:rsid w:val="00C61E47"/>
    <w:rsid w:val="00C632D4"/>
    <w:rsid w:val="00C63679"/>
    <w:rsid w:val="00C638D8"/>
    <w:rsid w:val="00C63982"/>
    <w:rsid w:val="00C640ED"/>
    <w:rsid w:val="00C64A8B"/>
    <w:rsid w:val="00C664F4"/>
    <w:rsid w:val="00C66D96"/>
    <w:rsid w:val="00C70411"/>
    <w:rsid w:val="00C712C0"/>
    <w:rsid w:val="00C72A4D"/>
    <w:rsid w:val="00C72FD8"/>
    <w:rsid w:val="00C75CAB"/>
    <w:rsid w:val="00C76967"/>
    <w:rsid w:val="00C76AD2"/>
    <w:rsid w:val="00C77CA5"/>
    <w:rsid w:val="00C82717"/>
    <w:rsid w:val="00C83CCC"/>
    <w:rsid w:val="00C84D97"/>
    <w:rsid w:val="00C85407"/>
    <w:rsid w:val="00C85830"/>
    <w:rsid w:val="00C864A8"/>
    <w:rsid w:val="00C915E5"/>
    <w:rsid w:val="00C93446"/>
    <w:rsid w:val="00C93609"/>
    <w:rsid w:val="00C95026"/>
    <w:rsid w:val="00C96DC6"/>
    <w:rsid w:val="00C97FB7"/>
    <w:rsid w:val="00CA049E"/>
    <w:rsid w:val="00CA11FA"/>
    <w:rsid w:val="00CA2502"/>
    <w:rsid w:val="00CA287C"/>
    <w:rsid w:val="00CA2DB6"/>
    <w:rsid w:val="00CA425E"/>
    <w:rsid w:val="00CA4747"/>
    <w:rsid w:val="00CA4D24"/>
    <w:rsid w:val="00CA5208"/>
    <w:rsid w:val="00CA656E"/>
    <w:rsid w:val="00CA695B"/>
    <w:rsid w:val="00CA79BF"/>
    <w:rsid w:val="00CB1F21"/>
    <w:rsid w:val="00CB259D"/>
    <w:rsid w:val="00CB3DD6"/>
    <w:rsid w:val="00CB535C"/>
    <w:rsid w:val="00CB6C01"/>
    <w:rsid w:val="00CB7F98"/>
    <w:rsid w:val="00CC0B4E"/>
    <w:rsid w:val="00CC2228"/>
    <w:rsid w:val="00CC2C44"/>
    <w:rsid w:val="00CC35B0"/>
    <w:rsid w:val="00CC3FB0"/>
    <w:rsid w:val="00CC459A"/>
    <w:rsid w:val="00CC46D1"/>
    <w:rsid w:val="00CC61AC"/>
    <w:rsid w:val="00CC6408"/>
    <w:rsid w:val="00CC6F6D"/>
    <w:rsid w:val="00CC7838"/>
    <w:rsid w:val="00CC7B87"/>
    <w:rsid w:val="00CD0833"/>
    <w:rsid w:val="00CD08D5"/>
    <w:rsid w:val="00CD1656"/>
    <w:rsid w:val="00CD1C43"/>
    <w:rsid w:val="00CD3009"/>
    <w:rsid w:val="00CD33AB"/>
    <w:rsid w:val="00CD64A7"/>
    <w:rsid w:val="00CD73DA"/>
    <w:rsid w:val="00CE006E"/>
    <w:rsid w:val="00CE047C"/>
    <w:rsid w:val="00CE3325"/>
    <w:rsid w:val="00CE3EC4"/>
    <w:rsid w:val="00CE4696"/>
    <w:rsid w:val="00CE4A98"/>
    <w:rsid w:val="00CE4B1E"/>
    <w:rsid w:val="00CE5DC2"/>
    <w:rsid w:val="00CE6718"/>
    <w:rsid w:val="00CE6971"/>
    <w:rsid w:val="00CE6A6B"/>
    <w:rsid w:val="00CE6C9F"/>
    <w:rsid w:val="00CE7F73"/>
    <w:rsid w:val="00CF07E2"/>
    <w:rsid w:val="00CF0818"/>
    <w:rsid w:val="00CF14B9"/>
    <w:rsid w:val="00CF17CB"/>
    <w:rsid w:val="00CF225B"/>
    <w:rsid w:val="00CF36D9"/>
    <w:rsid w:val="00CF3C17"/>
    <w:rsid w:val="00CF4574"/>
    <w:rsid w:val="00CF4798"/>
    <w:rsid w:val="00CF48BD"/>
    <w:rsid w:val="00CF69B4"/>
    <w:rsid w:val="00CF6A20"/>
    <w:rsid w:val="00CF6BC8"/>
    <w:rsid w:val="00CF6F6D"/>
    <w:rsid w:val="00CF7D81"/>
    <w:rsid w:val="00D000A1"/>
    <w:rsid w:val="00D0202B"/>
    <w:rsid w:val="00D02163"/>
    <w:rsid w:val="00D03665"/>
    <w:rsid w:val="00D03FC8"/>
    <w:rsid w:val="00D04230"/>
    <w:rsid w:val="00D0436C"/>
    <w:rsid w:val="00D0440F"/>
    <w:rsid w:val="00D071FB"/>
    <w:rsid w:val="00D104AA"/>
    <w:rsid w:val="00D125DC"/>
    <w:rsid w:val="00D12634"/>
    <w:rsid w:val="00D1338B"/>
    <w:rsid w:val="00D1376F"/>
    <w:rsid w:val="00D137AF"/>
    <w:rsid w:val="00D140A1"/>
    <w:rsid w:val="00D14131"/>
    <w:rsid w:val="00D141A0"/>
    <w:rsid w:val="00D145E5"/>
    <w:rsid w:val="00D15279"/>
    <w:rsid w:val="00D165B5"/>
    <w:rsid w:val="00D17052"/>
    <w:rsid w:val="00D174B1"/>
    <w:rsid w:val="00D17C23"/>
    <w:rsid w:val="00D20EFC"/>
    <w:rsid w:val="00D22D32"/>
    <w:rsid w:val="00D23167"/>
    <w:rsid w:val="00D2394A"/>
    <w:rsid w:val="00D24F04"/>
    <w:rsid w:val="00D25361"/>
    <w:rsid w:val="00D26460"/>
    <w:rsid w:val="00D27CC6"/>
    <w:rsid w:val="00D31CE7"/>
    <w:rsid w:val="00D3224A"/>
    <w:rsid w:val="00D3257D"/>
    <w:rsid w:val="00D32A86"/>
    <w:rsid w:val="00D32BAC"/>
    <w:rsid w:val="00D32BED"/>
    <w:rsid w:val="00D3317B"/>
    <w:rsid w:val="00D33ED0"/>
    <w:rsid w:val="00D34450"/>
    <w:rsid w:val="00D34D6B"/>
    <w:rsid w:val="00D350EC"/>
    <w:rsid w:val="00D37377"/>
    <w:rsid w:val="00D37AD3"/>
    <w:rsid w:val="00D41801"/>
    <w:rsid w:val="00D42789"/>
    <w:rsid w:val="00D43A51"/>
    <w:rsid w:val="00D4433E"/>
    <w:rsid w:val="00D452A5"/>
    <w:rsid w:val="00D4532C"/>
    <w:rsid w:val="00D45B40"/>
    <w:rsid w:val="00D46FC1"/>
    <w:rsid w:val="00D47EFB"/>
    <w:rsid w:val="00D51061"/>
    <w:rsid w:val="00D51489"/>
    <w:rsid w:val="00D51B8B"/>
    <w:rsid w:val="00D52863"/>
    <w:rsid w:val="00D52E6D"/>
    <w:rsid w:val="00D5304C"/>
    <w:rsid w:val="00D54FFC"/>
    <w:rsid w:val="00D56083"/>
    <w:rsid w:val="00D56635"/>
    <w:rsid w:val="00D60672"/>
    <w:rsid w:val="00D6198C"/>
    <w:rsid w:val="00D638C6"/>
    <w:rsid w:val="00D63B0B"/>
    <w:rsid w:val="00D6434F"/>
    <w:rsid w:val="00D6568A"/>
    <w:rsid w:val="00D67377"/>
    <w:rsid w:val="00D67E43"/>
    <w:rsid w:val="00D70043"/>
    <w:rsid w:val="00D70AD9"/>
    <w:rsid w:val="00D71179"/>
    <w:rsid w:val="00D71AB9"/>
    <w:rsid w:val="00D71C7C"/>
    <w:rsid w:val="00D7235A"/>
    <w:rsid w:val="00D724AA"/>
    <w:rsid w:val="00D72A8A"/>
    <w:rsid w:val="00D73B1B"/>
    <w:rsid w:val="00D74A8F"/>
    <w:rsid w:val="00D7537A"/>
    <w:rsid w:val="00D773E2"/>
    <w:rsid w:val="00D8022D"/>
    <w:rsid w:val="00D80308"/>
    <w:rsid w:val="00D80AEF"/>
    <w:rsid w:val="00D83FB1"/>
    <w:rsid w:val="00D85685"/>
    <w:rsid w:val="00D856A4"/>
    <w:rsid w:val="00D85B4B"/>
    <w:rsid w:val="00D8655F"/>
    <w:rsid w:val="00D86883"/>
    <w:rsid w:val="00D8741F"/>
    <w:rsid w:val="00D87AEB"/>
    <w:rsid w:val="00D87FA4"/>
    <w:rsid w:val="00D9029F"/>
    <w:rsid w:val="00D91116"/>
    <w:rsid w:val="00D91172"/>
    <w:rsid w:val="00D9294E"/>
    <w:rsid w:val="00D92F30"/>
    <w:rsid w:val="00D94676"/>
    <w:rsid w:val="00D94B83"/>
    <w:rsid w:val="00D94F17"/>
    <w:rsid w:val="00D965E8"/>
    <w:rsid w:val="00D96BE2"/>
    <w:rsid w:val="00D9751C"/>
    <w:rsid w:val="00D97A5D"/>
    <w:rsid w:val="00DA0736"/>
    <w:rsid w:val="00DA2703"/>
    <w:rsid w:val="00DA4CDC"/>
    <w:rsid w:val="00DA580A"/>
    <w:rsid w:val="00DA5C51"/>
    <w:rsid w:val="00DA663F"/>
    <w:rsid w:val="00DB029E"/>
    <w:rsid w:val="00DB04EE"/>
    <w:rsid w:val="00DB070B"/>
    <w:rsid w:val="00DB40D1"/>
    <w:rsid w:val="00DB5949"/>
    <w:rsid w:val="00DB6E98"/>
    <w:rsid w:val="00DB761A"/>
    <w:rsid w:val="00DB7D83"/>
    <w:rsid w:val="00DC00F1"/>
    <w:rsid w:val="00DC19FA"/>
    <w:rsid w:val="00DC262A"/>
    <w:rsid w:val="00DC3210"/>
    <w:rsid w:val="00DC456C"/>
    <w:rsid w:val="00DC5C03"/>
    <w:rsid w:val="00DC641B"/>
    <w:rsid w:val="00DD1071"/>
    <w:rsid w:val="00DD288C"/>
    <w:rsid w:val="00DD34F0"/>
    <w:rsid w:val="00DD3C69"/>
    <w:rsid w:val="00DD42A9"/>
    <w:rsid w:val="00DD57AE"/>
    <w:rsid w:val="00DD7624"/>
    <w:rsid w:val="00DD7FF7"/>
    <w:rsid w:val="00DE1010"/>
    <w:rsid w:val="00DE12BD"/>
    <w:rsid w:val="00DE1A79"/>
    <w:rsid w:val="00DE1D7D"/>
    <w:rsid w:val="00DE4BF2"/>
    <w:rsid w:val="00DE56C1"/>
    <w:rsid w:val="00DE6905"/>
    <w:rsid w:val="00DF162E"/>
    <w:rsid w:val="00DF1EDE"/>
    <w:rsid w:val="00DF23FE"/>
    <w:rsid w:val="00DF2C8E"/>
    <w:rsid w:val="00DF338A"/>
    <w:rsid w:val="00DF3A03"/>
    <w:rsid w:val="00DF5187"/>
    <w:rsid w:val="00E02276"/>
    <w:rsid w:val="00E02800"/>
    <w:rsid w:val="00E02DB1"/>
    <w:rsid w:val="00E03117"/>
    <w:rsid w:val="00E031B0"/>
    <w:rsid w:val="00E04113"/>
    <w:rsid w:val="00E053EE"/>
    <w:rsid w:val="00E05D3E"/>
    <w:rsid w:val="00E07961"/>
    <w:rsid w:val="00E11913"/>
    <w:rsid w:val="00E11CB3"/>
    <w:rsid w:val="00E1220F"/>
    <w:rsid w:val="00E12DEF"/>
    <w:rsid w:val="00E137B7"/>
    <w:rsid w:val="00E14763"/>
    <w:rsid w:val="00E156FF"/>
    <w:rsid w:val="00E200E3"/>
    <w:rsid w:val="00E219C0"/>
    <w:rsid w:val="00E2260A"/>
    <w:rsid w:val="00E2295D"/>
    <w:rsid w:val="00E22EA7"/>
    <w:rsid w:val="00E23B4F"/>
    <w:rsid w:val="00E24054"/>
    <w:rsid w:val="00E2493B"/>
    <w:rsid w:val="00E25711"/>
    <w:rsid w:val="00E25957"/>
    <w:rsid w:val="00E25A16"/>
    <w:rsid w:val="00E25E5B"/>
    <w:rsid w:val="00E26EB1"/>
    <w:rsid w:val="00E277E2"/>
    <w:rsid w:val="00E27810"/>
    <w:rsid w:val="00E27A76"/>
    <w:rsid w:val="00E3011D"/>
    <w:rsid w:val="00E3054F"/>
    <w:rsid w:val="00E309DD"/>
    <w:rsid w:val="00E30ED2"/>
    <w:rsid w:val="00E3159F"/>
    <w:rsid w:val="00E32245"/>
    <w:rsid w:val="00E32300"/>
    <w:rsid w:val="00E333AE"/>
    <w:rsid w:val="00E33485"/>
    <w:rsid w:val="00E33A4F"/>
    <w:rsid w:val="00E34127"/>
    <w:rsid w:val="00E34378"/>
    <w:rsid w:val="00E34868"/>
    <w:rsid w:val="00E35CDA"/>
    <w:rsid w:val="00E36E75"/>
    <w:rsid w:val="00E36EF7"/>
    <w:rsid w:val="00E37D99"/>
    <w:rsid w:val="00E4072B"/>
    <w:rsid w:val="00E40F80"/>
    <w:rsid w:val="00E4120D"/>
    <w:rsid w:val="00E41EFF"/>
    <w:rsid w:val="00E43BF5"/>
    <w:rsid w:val="00E44103"/>
    <w:rsid w:val="00E4418F"/>
    <w:rsid w:val="00E44211"/>
    <w:rsid w:val="00E44B68"/>
    <w:rsid w:val="00E44E2B"/>
    <w:rsid w:val="00E4518B"/>
    <w:rsid w:val="00E45C0E"/>
    <w:rsid w:val="00E4740D"/>
    <w:rsid w:val="00E50F21"/>
    <w:rsid w:val="00E51242"/>
    <w:rsid w:val="00E514BE"/>
    <w:rsid w:val="00E51517"/>
    <w:rsid w:val="00E5176D"/>
    <w:rsid w:val="00E524B0"/>
    <w:rsid w:val="00E526AE"/>
    <w:rsid w:val="00E559A9"/>
    <w:rsid w:val="00E568DA"/>
    <w:rsid w:val="00E571D6"/>
    <w:rsid w:val="00E60BA6"/>
    <w:rsid w:val="00E60D73"/>
    <w:rsid w:val="00E60F4A"/>
    <w:rsid w:val="00E60FB7"/>
    <w:rsid w:val="00E614D9"/>
    <w:rsid w:val="00E62295"/>
    <w:rsid w:val="00E63325"/>
    <w:rsid w:val="00E63E85"/>
    <w:rsid w:val="00E642DD"/>
    <w:rsid w:val="00E6492D"/>
    <w:rsid w:val="00E65C65"/>
    <w:rsid w:val="00E67635"/>
    <w:rsid w:val="00E67730"/>
    <w:rsid w:val="00E67BBF"/>
    <w:rsid w:val="00E67DCD"/>
    <w:rsid w:val="00E67E1A"/>
    <w:rsid w:val="00E70EA2"/>
    <w:rsid w:val="00E7148C"/>
    <w:rsid w:val="00E72727"/>
    <w:rsid w:val="00E72B57"/>
    <w:rsid w:val="00E74264"/>
    <w:rsid w:val="00E77111"/>
    <w:rsid w:val="00E77EC4"/>
    <w:rsid w:val="00E803E4"/>
    <w:rsid w:val="00E8113C"/>
    <w:rsid w:val="00E81205"/>
    <w:rsid w:val="00E812A6"/>
    <w:rsid w:val="00E8151A"/>
    <w:rsid w:val="00E81CC4"/>
    <w:rsid w:val="00E81E39"/>
    <w:rsid w:val="00E81E75"/>
    <w:rsid w:val="00E827D8"/>
    <w:rsid w:val="00E8365A"/>
    <w:rsid w:val="00E8369B"/>
    <w:rsid w:val="00E84209"/>
    <w:rsid w:val="00E842AD"/>
    <w:rsid w:val="00E8639E"/>
    <w:rsid w:val="00E87117"/>
    <w:rsid w:val="00E87385"/>
    <w:rsid w:val="00E90F51"/>
    <w:rsid w:val="00E91D49"/>
    <w:rsid w:val="00E92949"/>
    <w:rsid w:val="00E93343"/>
    <w:rsid w:val="00E957FE"/>
    <w:rsid w:val="00E96C9D"/>
    <w:rsid w:val="00E96E47"/>
    <w:rsid w:val="00E970A9"/>
    <w:rsid w:val="00E9737A"/>
    <w:rsid w:val="00E976B1"/>
    <w:rsid w:val="00E977C6"/>
    <w:rsid w:val="00EA0146"/>
    <w:rsid w:val="00EA08B2"/>
    <w:rsid w:val="00EA1DF5"/>
    <w:rsid w:val="00EA40DA"/>
    <w:rsid w:val="00EA4535"/>
    <w:rsid w:val="00EA5171"/>
    <w:rsid w:val="00EA540D"/>
    <w:rsid w:val="00EA5BA7"/>
    <w:rsid w:val="00EA5BB9"/>
    <w:rsid w:val="00EA639C"/>
    <w:rsid w:val="00EA67F0"/>
    <w:rsid w:val="00EA6AEB"/>
    <w:rsid w:val="00EA7682"/>
    <w:rsid w:val="00EB0D05"/>
    <w:rsid w:val="00EB3243"/>
    <w:rsid w:val="00EB4D48"/>
    <w:rsid w:val="00EB6CAC"/>
    <w:rsid w:val="00EB6CBA"/>
    <w:rsid w:val="00EB7011"/>
    <w:rsid w:val="00EC1C0A"/>
    <w:rsid w:val="00EC2150"/>
    <w:rsid w:val="00EC2D93"/>
    <w:rsid w:val="00EC52D2"/>
    <w:rsid w:val="00EC53C2"/>
    <w:rsid w:val="00EC685D"/>
    <w:rsid w:val="00EC7DD7"/>
    <w:rsid w:val="00ED0834"/>
    <w:rsid w:val="00ED12BD"/>
    <w:rsid w:val="00ED1CCA"/>
    <w:rsid w:val="00ED1CF9"/>
    <w:rsid w:val="00ED2178"/>
    <w:rsid w:val="00ED2FBF"/>
    <w:rsid w:val="00ED5488"/>
    <w:rsid w:val="00ED6168"/>
    <w:rsid w:val="00ED72CD"/>
    <w:rsid w:val="00ED72EB"/>
    <w:rsid w:val="00ED741C"/>
    <w:rsid w:val="00EE04A2"/>
    <w:rsid w:val="00EE0EB8"/>
    <w:rsid w:val="00EE11C8"/>
    <w:rsid w:val="00EE1323"/>
    <w:rsid w:val="00EE195F"/>
    <w:rsid w:val="00EE1A4E"/>
    <w:rsid w:val="00EE2B2B"/>
    <w:rsid w:val="00EE3046"/>
    <w:rsid w:val="00EE38B5"/>
    <w:rsid w:val="00EE3A6F"/>
    <w:rsid w:val="00EE49EC"/>
    <w:rsid w:val="00EE57E0"/>
    <w:rsid w:val="00EE5B50"/>
    <w:rsid w:val="00EE7645"/>
    <w:rsid w:val="00EF1930"/>
    <w:rsid w:val="00EF221E"/>
    <w:rsid w:val="00EF247E"/>
    <w:rsid w:val="00EF31B3"/>
    <w:rsid w:val="00EF34E6"/>
    <w:rsid w:val="00EF38BA"/>
    <w:rsid w:val="00EF3F30"/>
    <w:rsid w:val="00EF4DBA"/>
    <w:rsid w:val="00EF55CE"/>
    <w:rsid w:val="00EF5C56"/>
    <w:rsid w:val="00EF7212"/>
    <w:rsid w:val="00F00142"/>
    <w:rsid w:val="00F00283"/>
    <w:rsid w:val="00F00A8B"/>
    <w:rsid w:val="00F0182F"/>
    <w:rsid w:val="00F02624"/>
    <w:rsid w:val="00F036FE"/>
    <w:rsid w:val="00F05543"/>
    <w:rsid w:val="00F06ED3"/>
    <w:rsid w:val="00F14275"/>
    <w:rsid w:val="00F144BB"/>
    <w:rsid w:val="00F1658C"/>
    <w:rsid w:val="00F211B3"/>
    <w:rsid w:val="00F217CB"/>
    <w:rsid w:val="00F21E55"/>
    <w:rsid w:val="00F21F83"/>
    <w:rsid w:val="00F2426F"/>
    <w:rsid w:val="00F25573"/>
    <w:rsid w:val="00F264B6"/>
    <w:rsid w:val="00F30551"/>
    <w:rsid w:val="00F3096E"/>
    <w:rsid w:val="00F30BEB"/>
    <w:rsid w:val="00F31D9D"/>
    <w:rsid w:val="00F33ED9"/>
    <w:rsid w:val="00F34009"/>
    <w:rsid w:val="00F35426"/>
    <w:rsid w:val="00F359F0"/>
    <w:rsid w:val="00F3639D"/>
    <w:rsid w:val="00F365C7"/>
    <w:rsid w:val="00F367A9"/>
    <w:rsid w:val="00F371EF"/>
    <w:rsid w:val="00F37964"/>
    <w:rsid w:val="00F40379"/>
    <w:rsid w:val="00F4040D"/>
    <w:rsid w:val="00F4102D"/>
    <w:rsid w:val="00F413C9"/>
    <w:rsid w:val="00F42254"/>
    <w:rsid w:val="00F425D9"/>
    <w:rsid w:val="00F4290C"/>
    <w:rsid w:val="00F43ADD"/>
    <w:rsid w:val="00F44130"/>
    <w:rsid w:val="00F45A37"/>
    <w:rsid w:val="00F45C31"/>
    <w:rsid w:val="00F46E2E"/>
    <w:rsid w:val="00F47914"/>
    <w:rsid w:val="00F507CC"/>
    <w:rsid w:val="00F52868"/>
    <w:rsid w:val="00F5371A"/>
    <w:rsid w:val="00F53988"/>
    <w:rsid w:val="00F5451A"/>
    <w:rsid w:val="00F55293"/>
    <w:rsid w:val="00F55A8A"/>
    <w:rsid w:val="00F560E4"/>
    <w:rsid w:val="00F578DA"/>
    <w:rsid w:val="00F57975"/>
    <w:rsid w:val="00F600E1"/>
    <w:rsid w:val="00F60806"/>
    <w:rsid w:val="00F619D4"/>
    <w:rsid w:val="00F63242"/>
    <w:rsid w:val="00F636C8"/>
    <w:rsid w:val="00F638B2"/>
    <w:rsid w:val="00F64243"/>
    <w:rsid w:val="00F64250"/>
    <w:rsid w:val="00F64C0D"/>
    <w:rsid w:val="00F65EB9"/>
    <w:rsid w:val="00F6721E"/>
    <w:rsid w:val="00F6727C"/>
    <w:rsid w:val="00F67843"/>
    <w:rsid w:val="00F67E95"/>
    <w:rsid w:val="00F706A9"/>
    <w:rsid w:val="00F708D5"/>
    <w:rsid w:val="00F71DFD"/>
    <w:rsid w:val="00F71E0D"/>
    <w:rsid w:val="00F720C7"/>
    <w:rsid w:val="00F7316E"/>
    <w:rsid w:val="00F736A1"/>
    <w:rsid w:val="00F73A68"/>
    <w:rsid w:val="00F74CE7"/>
    <w:rsid w:val="00F74D16"/>
    <w:rsid w:val="00F7523C"/>
    <w:rsid w:val="00F762B6"/>
    <w:rsid w:val="00F76CFE"/>
    <w:rsid w:val="00F76DC1"/>
    <w:rsid w:val="00F77132"/>
    <w:rsid w:val="00F77E1E"/>
    <w:rsid w:val="00F8008E"/>
    <w:rsid w:val="00F8084D"/>
    <w:rsid w:val="00F81AC2"/>
    <w:rsid w:val="00F83533"/>
    <w:rsid w:val="00F83E2B"/>
    <w:rsid w:val="00F84357"/>
    <w:rsid w:val="00F848C4"/>
    <w:rsid w:val="00F84EC8"/>
    <w:rsid w:val="00F85537"/>
    <w:rsid w:val="00F86228"/>
    <w:rsid w:val="00F86338"/>
    <w:rsid w:val="00F865E2"/>
    <w:rsid w:val="00F8743B"/>
    <w:rsid w:val="00F87F8D"/>
    <w:rsid w:val="00F91711"/>
    <w:rsid w:val="00F93445"/>
    <w:rsid w:val="00F94D6F"/>
    <w:rsid w:val="00F9603E"/>
    <w:rsid w:val="00F97E3B"/>
    <w:rsid w:val="00F97F03"/>
    <w:rsid w:val="00FA0D95"/>
    <w:rsid w:val="00FA2240"/>
    <w:rsid w:val="00FA2EFA"/>
    <w:rsid w:val="00FA3460"/>
    <w:rsid w:val="00FA4563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248A"/>
    <w:rsid w:val="00FB4C28"/>
    <w:rsid w:val="00FB4E5A"/>
    <w:rsid w:val="00FB5045"/>
    <w:rsid w:val="00FB5A14"/>
    <w:rsid w:val="00FB6674"/>
    <w:rsid w:val="00FC092F"/>
    <w:rsid w:val="00FC1937"/>
    <w:rsid w:val="00FC20AE"/>
    <w:rsid w:val="00FC20ED"/>
    <w:rsid w:val="00FC3AF2"/>
    <w:rsid w:val="00FC63AC"/>
    <w:rsid w:val="00FC6622"/>
    <w:rsid w:val="00FC6BEB"/>
    <w:rsid w:val="00FD041F"/>
    <w:rsid w:val="00FD0F00"/>
    <w:rsid w:val="00FD1B75"/>
    <w:rsid w:val="00FD2146"/>
    <w:rsid w:val="00FD2A4A"/>
    <w:rsid w:val="00FD2A6D"/>
    <w:rsid w:val="00FD4CB1"/>
    <w:rsid w:val="00FD4CE4"/>
    <w:rsid w:val="00FD640F"/>
    <w:rsid w:val="00FD71B6"/>
    <w:rsid w:val="00FE0B04"/>
    <w:rsid w:val="00FE1841"/>
    <w:rsid w:val="00FE2506"/>
    <w:rsid w:val="00FE2865"/>
    <w:rsid w:val="00FE2C17"/>
    <w:rsid w:val="00FE3551"/>
    <w:rsid w:val="00FE3C52"/>
    <w:rsid w:val="00FE4CDD"/>
    <w:rsid w:val="00FE5070"/>
    <w:rsid w:val="00FE614D"/>
    <w:rsid w:val="00FE7774"/>
    <w:rsid w:val="00FF044B"/>
    <w:rsid w:val="00FF1826"/>
    <w:rsid w:val="00FF2583"/>
    <w:rsid w:val="00FF2BE8"/>
    <w:rsid w:val="00FF2D70"/>
    <w:rsid w:val="00FF44E6"/>
    <w:rsid w:val="00FF4B15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92"/>
        <o:r id="V:Rule4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40A"/>
  </w:style>
  <w:style w:type="paragraph" w:styleId="a5">
    <w:name w:val="footer"/>
    <w:basedOn w:val="a"/>
    <w:link w:val="a6"/>
    <w:uiPriority w:val="99"/>
    <w:semiHidden/>
    <w:unhideWhenUsed/>
    <w:rsid w:val="00A8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40A"/>
  </w:style>
  <w:style w:type="table" w:styleId="a7">
    <w:name w:val="Table Grid"/>
    <w:basedOn w:val="a1"/>
    <w:uiPriority w:val="59"/>
    <w:rsid w:val="00CC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C7A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7F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0EFC"/>
    <w:pPr>
      <w:ind w:left="720"/>
      <w:contextualSpacing/>
    </w:pPr>
  </w:style>
  <w:style w:type="paragraph" w:styleId="ac">
    <w:name w:val="Body Text"/>
    <w:basedOn w:val="a"/>
    <w:link w:val="ad"/>
    <w:rsid w:val="00A02B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02B6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0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azvitie_rebe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D704-A4EB-4FA7-A2C2-115F0FBB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9824</Words>
  <Characters>56001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2020-04-17T07:56:00Z</cp:lastPrinted>
  <dcterms:created xsi:type="dcterms:W3CDTF">2020-06-09T04:50:00Z</dcterms:created>
  <dcterms:modified xsi:type="dcterms:W3CDTF">2020-06-09T04:50:00Z</dcterms:modified>
</cp:coreProperties>
</file>